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EA7D" w14:textId="393371D1" w:rsidR="00AC05F5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4B068" wp14:editId="6D29454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499654" cy="981075"/>
                <wp:effectExtent l="0" t="0" r="15875" b="28575"/>
                <wp:wrapNone/>
                <wp:docPr id="3" name="Redondear rectángulo de esquina del mismo 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9654" cy="98107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927E4" w14:textId="77777777" w:rsidR="00865AB4" w:rsidRPr="00211CA4" w:rsidRDefault="00865AB4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211CA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FORMULARIO </w:t>
                            </w:r>
                          </w:p>
                          <w:p w14:paraId="404C4938" w14:textId="7BD8DD72" w:rsidR="00865AB4" w:rsidRDefault="00865AB4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211CA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POSTULACIÓN </w:t>
                            </w:r>
                            <w:r w:rsidR="00AC05F5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C</w:t>
                            </w:r>
                            <w:r w:rsidR="00C86E56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ONCURSO</w:t>
                            </w:r>
                            <w:r w:rsidR="00AC05F5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 DE </w:t>
                            </w:r>
                            <w:r w:rsidR="002D321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AYUDANTES DE INVESTIGACIÓN</w:t>
                            </w:r>
                            <w:r w:rsidR="00455AAE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 </w:t>
                            </w:r>
                            <w:r w:rsidR="00285FF2" w:rsidRPr="00D66C9F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–</w:t>
                            </w:r>
                            <w:r w:rsidR="009E618F" w:rsidRPr="00D66C9F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 20</w:t>
                            </w:r>
                            <w:r w:rsidR="00903F6C" w:rsidRPr="00D66C9F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20</w:t>
                            </w:r>
                          </w:p>
                          <w:p w14:paraId="49A1B8B1" w14:textId="77777777" w:rsidR="00285FF2" w:rsidRPr="00211CA4" w:rsidRDefault="00285FF2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PLAN PLURIANUAL 2016 - 2020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B068" id="Redondear rectángulo de esquina del mismo lado 3" o:spid="_x0000_s1027" style="position:absolute;left:0;text-align:left;margin-left:0;margin-top:3.9pt;width:511.8pt;height:7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499654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" adj="-11796480,,5400" path="m163516,l6336138,v90307,,163516,73209,163516,163516l6499654,981075r,l,981075r,l,163516c,73209,73209,,163516,xe" fillcolor="#e36c0a [2409]" strokecolor="#974706 [1609]" strokeweight="2pt">
                <v:stroke joinstyle="miter"/>
                <v:formulas/>
                <v:path arrowok="t" o:connecttype="custom" o:connectlocs="163516,0;6336138,0;6499654,163516;6499654,981075;6499654,981075;0,981075;0,981075;0,163516;163516,0" o:connectangles="0,0,0,0,0,0,0,0,0" textboxrect="0,0,6499654,981075"/>
                <v:textbox>
                  <w:txbxContent>
                    <w:p w14:paraId="7E0927E4" w14:textId="77777777" w:rsidR="00865AB4" w:rsidRPr="00211CA4" w:rsidRDefault="00865AB4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211CA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FORMULARIO </w:t>
                      </w:r>
                    </w:p>
                    <w:p w14:paraId="404C4938" w14:textId="7BD8DD72" w:rsidR="00865AB4" w:rsidRDefault="00865AB4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211CA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POSTULACIÓN </w:t>
                      </w:r>
                      <w:r w:rsidR="00AC05F5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C</w:t>
                      </w:r>
                      <w:r w:rsidR="00C86E56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ONCURSO</w:t>
                      </w:r>
                      <w:r w:rsidR="00AC05F5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 DE </w:t>
                      </w:r>
                      <w:r w:rsidR="002D321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AYUDANTES DE INVESTIGACIÓN</w:t>
                      </w:r>
                      <w:r w:rsidR="00455AAE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 </w:t>
                      </w:r>
                      <w:r w:rsidR="00285FF2" w:rsidRPr="00D66C9F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–</w:t>
                      </w:r>
                      <w:r w:rsidR="009E618F" w:rsidRPr="00D66C9F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 20</w:t>
                      </w:r>
                      <w:r w:rsidR="00903F6C" w:rsidRPr="00D66C9F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20</w:t>
                      </w:r>
                    </w:p>
                    <w:p w14:paraId="49A1B8B1" w14:textId="77777777" w:rsidR="00285FF2" w:rsidRPr="00211CA4" w:rsidRDefault="00285FF2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PLAN PLURIANUAL 2016 - 2020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38246" w14:textId="45B7DA03"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67696822" w14:textId="67FF4DEC"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02D4EB8F" w14:textId="1EE7FCDF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3D5D890B" w14:textId="77777777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485F3866" w14:textId="77777777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080383E4" w14:textId="77777777" w:rsidR="004705B1" w:rsidRPr="00277D44" w:rsidRDefault="004705B1" w:rsidP="004705B1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color w:val="008080"/>
          <w:sz w:val="24"/>
          <w:szCs w:val="24"/>
          <w:lang w:eastAsia="he-IL" w:bidi="he-IL"/>
        </w:rPr>
      </w:pPr>
    </w:p>
    <w:p w14:paraId="7422BAEE" w14:textId="77777777" w:rsidR="00285FF2" w:rsidRDefault="00285FF2" w:rsidP="00285FF2">
      <w:pPr>
        <w:pStyle w:val="Prrafodelista"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ASPECTOS GENERALES</w:t>
      </w:r>
    </w:p>
    <w:p w14:paraId="736A43C7" w14:textId="77777777" w:rsidR="00285FF2" w:rsidRPr="00285FF2" w:rsidRDefault="00285FF2" w:rsidP="00285FF2">
      <w:pPr>
        <w:pStyle w:val="Prrafodelista"/>
        <w:widowControl w:val="0"/>
        <w:tabs>
          <w:tab w:val="left" w:pos="0"/>
          <w:tab w:val="left" w:pos="567"/>
        </w:tabs>
        <w:suppressAutoHyphens/>
        <w:spacing w:after="120" w:line="240" w:lineRule="auto"/>
        <w:ind w:left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387"/>
        <w:gridCol w:w="2862"/>
        <w:gridCol w:w="2199"/>
      </w:tblGrid>
      <w:tr w:rsidR="00285FF2" w:rsidRPr="00285FF2" w14:paraId="24A4B1D6" w14:textId="77777777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4EB72B4B" w14:textId="77777777" w:rsidR="00285FF2" w:rsidRPr="00285FF2" w:rsidRDefault="00285FF2" w:rsidP="00347D8A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PROGRAMA  </w:t>
            </w:r>
            <w:r w:rsidR="00347D8A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DE POSTGRADO</w:t>
            </w:r>
          </w:p>
        </w:tc>
        <w:tc>
          <w:tcPr>
            <w:tcW w:w="3698" w:type="pct"/>
            <w:gridSpan w:val="3"/>
            <w:vAlign w:val="center"/>
          </w:tcPr>
          <w:p w14:paraId="6404BBC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14:paraId="02EFC0B5" w14:textId="77777777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5D4731D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LINEA DE INVESTIGACIÓN</w:t>
            </w:r>
          </w:p>
        </w:tc>
        <w:tc>
          <w:tcPr>
            <w:tcW w:w="3698" w:type="pct"/>
            <w:gridSpan w:val="3"/>
            <w:vAlign w:val="center"/>
          </w:tcPr>
          <w:p w14:paraId="0F4FC972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14:paraId="7DAEDDDA" w14:textId="77777777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42C08C43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inicio contrato</w:t>
            </w:r>
          </w:p>
        </w:tc>
        <w:tc>
          <w:tcPr>
            <w:tcW w:w="1185" w:type="pct"/>
            <w:vAlign w:val="center"/>
          </w:tcPr>
          <w:p w14:paraId="6FD1BC22" w14:textId="4C53502F" w:rsidR="00285FF2" w:rsidRPr="00120946" w:rsidRDefault="00903F6C" w:rsidP="00903F6C">
            <w:pPr>
              <w:tabs>
                <w:tab w:val="left" w:pos="0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highlight w:val="green"/>
                <w:lang w:val="es-ES_tradnl"/>
              </w:rPr>
            </w:pPr>
            <w:r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01 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de Ju</w:t>
            </w:r>
            <w:r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io 20</w:t>
            </w:r>
            <w:r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1421" w:type="pct"/>
            <w:shd w:val="clear" w:color="auto" w:fill="F79646" w:themeFill="accent6"/>
            <w:vAlign w:val="center"/>
          </w:tcPr>
          <w:p w14:paraId="5C2B545E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término contrato</w:t>
            </w:r>
          </w:p>
        </w:tc>
        <w:tc>
          <w:tcPr>
            <w:tcW w:w="1093" w:type="pct"/>
            <w:vAlign w:val="center"/>
          </w:tcPr>
          <w:p w14:paraId="05508945" w14:textId="4FCB0147" w:rsidR="00285FF2" w:rsidRPr="00D66C9F" w:rsidRDefault="004A0041" w:rsidP="00903F6C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3</w:t>
            </w:r>
            <w:r w:rsidR="00903F6C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1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</w:t>
            </w:r>
            <w:r w:rsidR="00903F6C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de Diciembre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20</w:t>
            </w:r>
            <w:r w:rsidR="00903F6C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20</w:t>
            </w:r>
          </w:p>
        </w:tc>
      </w:tr>
    </w:tbl>
    <w:p w14:paraId="3881E078" w14:textId="127A1731" w:rsid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(Los contratos tienen una duración máxima de </w:t>
      </w:r>
      <w:r w:rsidR="00512EBF">
        <w:rPr>
          <w:rFonts w:asciiTheme="majorHAnsi" w:hAnsiTheme="majorHAnsi"/>
          <w:b/>
          <w:sz w:val="24"/>
          <w:szCs w:val="24"/>
          <w:lang w:val="es-ES_tradnl"/>
        </w:rPr>
        <w:t>6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meses)</w:t>
      </w:r>
    </w:p>
    <w:p w14:paraId="70D86E97" w14:textId="77777777" w:rsidR="00537AB1" w:rsidRDefault="00537AB1" w:rsidP="00537AB1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698D2133" w14:textId="77777777" w:rsidR="00285FF2" w:rsidRPr="00285FF2" w:rsidRDefault="001B0ADB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AYUDANTE DE INVESTIGACIÓN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>A CONTRATAR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1442"/>
        <w:gridCol w:w="1229"/>
        <w:gridCol w:w="1166"/>
        <w:gridCol w:w="1504"/>
        <w:gridCol w:w="2058"/>
      </w:tblGrid>
      <w:tr w:rsidR="00285FF2" w:rsidRPr="00285FF2" w14:paraId="6CEB601A" w14:textId="77777777" w:rsidTr="00D16C9D">
        <w:trPr>
          <w:cantSplit/>
          <w:trHeight w:val="319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97E9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C58C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6805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971B0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14:paraId="3E5A1D2F" w14:textId="77777777" w:rsidTr="00285FF2">
        <w:trPr>
          <w:cantSplit/>
          <w:trHeight w:val="161"/>
        </w:trPr>
        <w:tc>
          <w:tcPr>
            <w:tcW w:w="1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1CD2A654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5843B91C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392143C9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4C323CFA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RUN/PASAPORTE</w:t>
            </w:r>
          </w:p>
        </w:tc>
      </w:tr>
      <w:tr w:rsidR="00285FF2" w:rsidRPr="00285FF2" w14:paraId="04C1B7CE" w14:textId="77777777" w:rsidTr="00D16C9D">
        <w:trPr>
          <w:cantSplit/>
          <w:trHeight w:val="31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E702A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39739741" w14:textId="77777777" w:rsidTr="00285FF2">
        <w:trPr>
          <w:cantSplit/>
          <w:trHeight w:val="1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16B50453" w14:textId="77777777" w:rsidR="00285FF2" w:rsidRPr="00285FF2" w:rsidRDefault="00285FF2" w:rsidP="00D16C9D">
            <w:pPr>
              <w:tabs>
                <w:tab w:val="left" w:pos="0"/>
              </w:tabs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para envío de correspondencia (Calle, Nº, Depto., Comuna, Ciudad, País)</w:t>
            </w:r>
          </w:p>
        </w:tc>
      </w:tr>
      <w:tr w:rsidR="00285FF2" w:rsidRPr="00285FF2" w14:paraId="4530AB4B" w14:textId="77777777" w:rsidTr="00285FF2">
        <w:trPr>
          <w:cantSplit/>
          <w:trHeight w:val="319"/>
        </w:trPr>
        <w:tc>
          <w:tcPr>
            <w:tcW w:w="204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7E6DCF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18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4765D4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7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1A68BB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53D57BB0" w14:textId="77777777" w:rsidTr="00285FF2">
        <w:trPr>
          <w:cantSplit/>
          <w:trHeight w:val="161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7284285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de correo electrónico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E8CE632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Casilla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E67EBFF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Teléfono</w:t>
            </w:r>
          </w:p>
        </w:tc>
      </w:tr>
    </w:tbl>
    <w:p w14:paraId="3FF6F7EA" w14:textId="77777777" w:rsidR="00285FF2" w:rsidRDefault="00285FF2" w:rsidP="00285FF2">
      <w:pPr>
        <w:tabs>
          <w:tab w:val="left" w:pos="0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09191D8" w14:textId="77777777" w:rsidR="00285FF2" w:rsidRP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ACADÉ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MICO RESPONSABLE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2"/>
        <w:gridCol w:w="2526"/>
        <w:gridCol w:w="4302"/>
      </w:tblGrid>
      <w:tr w:rsidR="00285FF2" w:rsidRPr="00285FF2" w14:paraId="4891106B" w14:textId="77777777" w:rsidTr="00D16C9D">
        <w:trPr>
          <w:cantSplit/>
          <w:trHeight w:val="31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A08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8872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A663E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14:paraId="41A4CBDB" w14:textId="77777777" w:rsidTr="00285FF2">
        <w:trPr>
          <w:cantSplit/>
          <w:trHeight w:val="161"/>
        </w:trPr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002FC60C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43CD606C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38F8F391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</w:tr>
      <w:tr w:rsidR="00285FF2" w:rsidRPr="00285FF2" w14:paraId="6A54E85D" w14:textId="77777777" w:rsidTr="00D16C9D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D63A7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356DCD58" w14:textId="77777777" w:rsidTr="00285FF2">
        <w:trPr>
          <w:cantSplit/>
          <w:trHeight w:val="16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56632ACD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Facultad /Departamento</w:t>
            </w:r>
          </w:p>
        </w:tc>
      </w:tr>
    </w:tbl>
    <w:p w14:paraId="46EAD7DB" w14:textId="7210BEF6" w:rsid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RESUMEN DE RECURSOS SOLICITADOS (m$)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4"/>
        <w:gridCol w:w="1478"/>
        <w:gridCol w:w="1836"/>
        <w:gridCol w:w="2009"/>
      </w:tblGrid>
      <w:tr w:rsidR="00C86E56" w:rsidRPr="00C86E56" w14:paraId="53C5761E" w14:textId="77777777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A67BE4E" w14:textId="6BA69D79"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HONORARIOS (Seleccione una opción)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8FC96B2" w14:textId="52A3ED26"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Meses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D2DF4C5" w14:textId="75CDAED5"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Monto 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Mensual </w:t>
            </w: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($)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13F5B1" w14:textId="4C5BE4B4"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Total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 ($)</w:t>
            </w:r>
          </w:p>
        </w:tc>
      </w:tr>
      <w:tr w:rsidR="00C86E56" w:rsidRPr="00C86E56" w14:paraId="0C5523FC" w14:textId="77777777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4F9D" w14:textId="41048D5D" w:rsidR="00285FF2" w:rsidRPr="00C86E56" w:rsidRDefault="00C86E56" w:rsidP="00BB66C0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 xml:space="preserve">Ayudante </w:t>
            </w:r>
            <w:r w:rsidR="00BB66C0"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de Investigación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63F7" w14:textId="350A5198" w:rsidR="005F78C5" w:rsidRPr="00C86E56" w:rsidRDefault="005F78C5" w:rsidP="00EF0158">
            <w:pPr>
              <w:tabs>
                <w:tab w:val="left" w:pos="0"/>
              </w:tabs>
              <w:spacing w:before="4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5881" w14:textId="185414B7" w:rsidR="005F78C5" w:rsidRPr="00C86E56" w:rsidRDefault="005F78C5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32EA" w14:textId="77777777" w:rsidR="00285FF2" w:rsidRPr="00C86E56" w:rsidRDefault="00285FF2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</w:tbl>
    <w:p w14:paraId="39524061" w14:textId="034EAC73" w:rsidR="00285FF2" w:rsidRPr="001C0241" w:rsidRDefault="001C0241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napToGrid w:val="0"/>
          <w:sz w:val="24"/>
          <w:szCs w:val="24"/>
          <w:lang w:eastAsia="es-ES"/>
        </w:rPr>
      </w:pPr>
      <w:r>
        <w:rPr>
          <w:rFonts w:asciiTheme="majorHAnsi" w:hAnsiTheme="majorHAnsi"/>
          <w:b/>
          <w:snapToGrid w:val="0"/>
          <w:sz w:val="24"/>
          <w:szCs w:val="24"/>
          <w:lang w:eastAsia="es-ES"/>
        </w:rPr>
        <w:t>Nota</w:t>
      </w:r>
      <w:r w:rsidR="00285FF2" w:rsidRPr="001C0241">
        <w:rPr>
          <w:rFonts w:asciiTheme="majorHAnsi" w:hAnsiTheme="majorHAnsi"/>
          <w:b/>
          <w:snapToGrid w:val="0"/>
          <w:sz w:val="24"/>
          <w:szCs w:val="24"/>
          <w:lang w:eastAsia="es-ES"/>
        </w:rPr>
        <w:t>:</w:t>
      </w:r>
    </w:p>
    <w:p w14:paraId="237CAE2B" w14:textId="77777777" w:rsidR="00285FF2" w:rsidRPr="00285FF2" w:rsidRDefault="006213CC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snapToGrid w:val="0"/>
          <w:sz w:val="24"/>
          <w:szCs w:val="24"/>
          <w:lang w:eastAsia="es-ES"/>
        </w:rPr>
      </w:pPr>
      <w:r>
        <w:rPr>
          <w:rFonts w:asciiTheme="majorHAnsi" w:hAnsiTheme="majorHAnsi"/>
          <w:snapToGrid w:val="0"/>
          <w:sz w:val="24"/>
          <w:szCs w:val="24"/>
          <w:lang w:eastAsia="es-ES"/>
        </w:rPr>
        <w:t>En el caso de ser extranjero, el p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ermiso de trabajo y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 xml:space="preserve">el 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seguro médico corren por cuenta del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>ayudante de investigación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. </w:t>
      </w:r>
    </w:p>
    <w:p w14:paraId="013274CD" w14:textId="77777777" w:rsidR="00AC3347" w:rsidRPr="00285FF2" w:rsidRDefault="00AC3347" w:rsidP="00285FF2">
      <w:pPr>
        <w:pStyle w:val="Prrafodelista"/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7B79366" w14:textId="77777777" w:rsidR="00285FF2" w:rsidRPr="00AC3347" w:rsidRDefault="00285FF2" w:rsidP="00AC3347">
      <w:pPr>
        <w:pStyle w:val="Prrafodelista"/>
        <w:numPr>
          <w:ilvl w:val="0"/>
          <w:numId w:val="3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AC3347">
        <w:rPr>
          <w:rFonts w:asciiTheme="majorHAnsi" w:hAnsiTheme="majorHAnsi"/>
          <w:b/>
          <w:sz w:val="24"/>
          <w:szCs w:val="24"/>
          <w:lang w:val="es-ES_tradnl"/>
        </w:rPr>
        <w:t>PROPUESTA DE TRABAJO</w:t>
      </w:r>
    </w:p>
    <w:p w14:paraId="289E6901" w14:textId="542A1F22" w:rsidR="00285FF2" w:rsidRPr="00285FF2" w:rsidRDefault="00285FF2" w:rsidP="00285FF2">
      <w:pPr>
        <w:tabs>
          <w:tab w:val="left" w:pos="0"/>
        </w:tabs>
        <w:suppressAutoHyphens/>
        <w:ind w:right="192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</w:rPr>
        <w:t xml:space="preserve">Describa claramente </w:t>
      </w:r>
      <w:r w:rsidR="00B84E06">
        <w:rPr>
          <w:rFonts w:asciiTheme="majorHAnsi" w:hAnsiTheme="majorHAnsi"/>
          <w:sz w:val="24"/>
          <w:szCs w:val="24"/>
        </w:rPr>
        <w:t>las actividades que desarrollará el ayudante de investigación, y de qué manera se insertan en las actividades del académico responsable (proyectos, publicaciones, etc.) y en el mejoramiento de la productividad científica</w:t>
      </w:r>
      <w:r w:rsidR="004C3A10">
        <w:rPr>
          <w:rFonts w:asciiTheme="majorHAnsi" w:hAnsiTheme="majorHAnsi"/>
          <w:sz w:val="24"/>
          <w:szCs w:val="24"/>
        </w:rPr>
        <w:t xml:space="preserve"> del claustro/núcleo</w:t>
      </w:r>
      <w:r w:rsidR="00796661">
        <w:rPr>
          <w:rFonts w:asciiTheme="majorHAnsi" w:hAnsiTheme="majorHAnsi"/>
          <w:sz w:val="24"/>
          <w:szCs w:val="24"/>
        </w:rPr>
        <w:t xml:space="preserve"> del programa</w:t>
      </w:r>
      <w:r w:rsidR="00B84E06">
        <w:rPr>
          <w:rFonts w:asciiTheme="majorHAnsi" w:hAnsiTheme="majorHAnsi"/>
          <w:sz w:val="24"/>
          <w:szCs w:val="24"/>
        </w:rPr>
        <w:t xml:space="preserve">. </w:t>
      </w:r>
      <w:r w:rsidRPr="00285FF2">
        <w:rPr>
          <w:rFonts w:asciiTheme="majorHAnsi" w:hAnsiTheme="majorHAnsi"/>
          <w:sz w:val="24"/>
          <w:szCs w:val="24"/>
        </w:rPr>
        <w:t>(</w:t>
      </w:r>
      <w:r w:rsidR="00B84E06">
        <w:rPr>
          <w:rFonts w:asciiTheme="majorHAnsi" w:hAnsiTheme="majorHAnsi"/>
          <w:sz w:val="24"/>
          <w:szCs w:val="24"/>
        </w:rPr>
        <w:t xml:space="preserve">1 </w:t>
      </w:r>
      <w:r w:rsidRPr="00285FF2">
        <w:rPr>
          <w:rFonts w:asciiTheme="majorHAnsi" w:hAnsiTheme="majorHAnsi"/>
          <w:sz w:val="24"/>
          <w:szCs w:val="24"/>
        </w:rPr>
        <w:t>1/2 pagina)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85FF2" w:rsidRPr="00285FF2" w14:paraId="3F802872" w14:textId="77777777" w:rsidTr="00EC6F7D">
        <w:tc>
          <w:tcPr>
            <w:tcW w:w="10065" w:type="dxa"/>
          </w:tcPr>
          <w:p w14:paraId="602F0C23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7F188D3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81ACA3D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6CD59DC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EFCFC4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8D285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451275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5EDBA5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A1D14C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B29C84" w14:textId="77777777" w:rsid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72B2A59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E049396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09ED9FB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91D28A8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39C6F31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3628803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608B36E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6D862B7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6500BED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7E67045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E6DD37E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6576D1A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301609A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6E3CBD7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003091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329C71B6" w14:textId="48E0FCB1" w:rsidR="00285FF2" w:rsidRPr="00285FF2" w:rsidRDefault="00285FF2" w:rsidP="00285FF2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 xml:space="preserve">PLAN DE TRABAJO, COMPROMISOS </w:t>
      </w:r>
      <w:r w:rsidR="00C05635">
        <w:rPr>
          <w:rFonts w:asciiTheme="majorHAnsi" w:hAnsiTheme="majorHAnsi"/>
          <w:b/>
          <w:sz w:val="24"/>
          <w:szCs w:val="24"/>
          <w:lang w:val="es-ES_tradnl"/>
        </w:rPr>
        <w:t>Y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LUGAR DE TRABAJO</w:t>
      </w:r>
    </w:p>
    <w:p w14:paraId="36C313DB" w14:textId="77777777" w:rsidR="00285FF2" w:rsidRPr="00285FF2" w:rsidRDefault="00285FF2" w:rsidP="00285FF2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851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74DD8FFF" w14:textId="77777777" w:rsidR="00285FF2" w:rsidRPr="00285FF2" w:rsidRDefault="00285FF2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PLAN DE TRABAJO </w:t>
      </w:r>
    </w:p>
    <w:p w14:paraId="72EA28DD" w14:textId="0471E7DE" w:rsidR="00285FF2" w:rsidRPr="00285FF2" w:rsidRDefault="00C35283" w:rsidP="00285FF2">
      <w:pPr>
        <w:tabs>
          <w:tab w:val="num" w:pos="0"/>
        </w:tabs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eñale las etapas y actividades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para cada uno de los meses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 ejecución de la propuesta. Insertar una carta Gantt. </w:t>
      </w:r>
      <w:r w:rsidR="00EC6F7D">
        <w:rPr>
          <w:rFonts w:asciiTheme="majorHAnsi" w:hAnsiTheme="majorHAnsi"/>
          <w:sz w:val="24"/>
          <w:szCs w:val="24"/>
          <w:lang w:val="es-ES_tradnl"/>
        </w:rPr>
        <w:t>(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Máx. </w:t>
      </w:r>
      <w:r w:rsidR="00285FF2" w:rsidRPr="00EC6F7D">
        <w:rPr>
          <w:rFonts w:asciiTheme="majorHAnsi" w:hAnsiTheme="majorHAnsi"/>
          <w:sz w:val="24"/>
          <w:szCs w:val="24"/>
          <w:lang w:val="es-ES_tradnl"/>
        </w:rPr>
        <w:t>1 página</w:t>
      </w:r>
      <w:r w:rsidR="00EC6F7D">
        <w:rPr>
          <w:rFonts w:asciiTheme="majorHAnsi" w:hAnsiTheme="majorHAnsi"/>
          <w:sz w:val="24"/>
          <w:szCs w:val="24"/>
          <w:lang w:val="es-ES_tradnl"/>
        </w:rPr>
        <w:t>)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</w:p>
    <w:p w14:paraId="1C2E909C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416E80EC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4754A5D1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156A12BA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215D2E35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EC2696B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5352F042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2FD7EB45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09698100" w14:textId="7552B487" w:rsidR="00285FF2" w:rsidRPr="00285FF2" w:rsidRDefault="00695B9B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lastRenderedPageBreak/>
        <w:t>COMPROMISOS DE PRODUCTIVIDAD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14:paraId="2F8682B1" w14:textId="17CB7002" w:rsidR="00285FF2" w:rsidRDefault="00D670C9" w:rsidP="00285FF2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relación a los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resultados esperados, señale los resultados que 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se esperan y que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contribuyen directamente al fortalecimiento del claustro 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o núcleo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del Programa de </w:t>
      </w:r>
      <w:r w:rsidR="00465C8A">
        <w:rPr>
          <w:rFonts w:asciiTheme="majorHAnsi" w:hAnsiTheme="majorHAnsi"/>
          <w:sz w:val="24"/>
          <w:szCs w:val="24"/>
          <w:lang w:val="es-ES_tradnl"/>
        </w:rPr>
        <w:t>Postgrado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>.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 Resultados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 notables son: </w:t>
      </w:r>
      <w:r w:rsidR="00C35283">
        <w:rPr>
          <w:rFonts w:asciiTheme="majorHAnsi" w:hAnsiTheme="majorHAnsi"/>
          <w:sz w:val="24"/>
          <w:szCs w:val="24"/>
          <w:lang w:val="es-ES_tradnl"/>
        </w:rPr>
        <w:t>P</w:t>
      </w:r>
      <w:r w:rsidR="00C35283" w:rsidRPr="00285FF2">
        <w:rPr>
          <w:rFonts w:asciiTheme="majorHAnsi" w:hAnsiTheme="majorHAnsi"/>
          <w:sz w:val="24"/>
          <w:szCs w:val="24"/>
          <w:lang w:val="es-ES_tradnl"/>
        </w:rPr>
        <w:t>ublicaciones científicas ISI, SCOPUS, SCIELO</w:t>
      </w:r>
      <w:r w:rsidR="00C35283">
        <w:rPr>
          <w:rFonts w:asciiTheme="majorHAnsi" w:hAnsiTheme="majorHAnsi"/>
          <w:sz w:val="24"/>
          <w:szCs w:val="24"/>
          <w:lang w:val="es-ES_tradnl"/>
        </w:rPr>
        <w:t>, p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ostulación a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>proyectos externos nacionales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 o internacionales</w:t>
      </w:r>
      <w:r w:rsidR="00465C8A" w:rsidRPr="001309CD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="00285FF2" w:rsidRPr="001309CD">
        <w:rPr>
          <w:rFonts w:asciiTheme="majorHAnsi" w:hAnsiTheme="majorHAnsi"/>
          <w:sz w:val="24"/>
          <w:szCs w:val="24"/>
          <w:lang w:val="es-ES_tradnl"/>
        </w:rPr>
        <w:t xml:space="preserve">u otros indicadores que sean relevantes en el fortalecimiento del </w:t>
      </w:r>
      <w:r w:rsidR="00C35283" w:rsidRPr="001309CD">
        <w:rPr>
          <w:rFonts w:asciiTheme="majorHAnsi" w:hAnsiTheme="majorHAnsi"/>
          <w:sz w:val="24"/>
          <w:szCs w:val="24"/>
          <w:lang w:val="es-ES_tradnl"/>
        </w:rPr>
        <w:t>claustro/núcleo del programa</w:t>
      </w:r>
      <w:r w:rsidR="00285FF2" w:rsidRPr="001309CD">
        <w:rPr>
          <w:rFonts w:asciiTheme="majorHAnsi" w:hAnsiTheme="majorHAnsi"/>
          <w:sz w:val="24"/>
          <w:szCs w:val="24"/>
          <w:lang w:val="es-ES_tradnl"/>
        </w:rPr>
        <w:t>.</w:t>
      </w:r>
      <w:r w:rsidR="00BD2FA5" w:rsidRPr="001309CD">
        <w:rPr>
          <w:rFonts w:asciiTheme="majorHAnsi" w:hAnsiTheme="majorHAnsi"/>
          <w:sz w:val="24"/>
          <w:szCs w:val="24"/>
          <w:lang w:val="es-ES_tradnl"/>
        </w:rPr>
        <w:t xml:space="preserve"> L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>a Fecha Estimada de los resultados debe encontrarse dentro de</w:t>
      </w:r>
      <w:r w:rsidR="001309CD" w:rsidRPr="001309CD">
        <w:rPr>
          <w:rFonts w:asciiTheme="majorHAnsi" w:hAnsiTheme="majorHAnsi"/>
          <w:sz w:val="24"/>
          <w:szCs w:val="24"/>
          <w:lang w:val="es-ES_tradnl"/>
        </w:rPr>
        <w:t>l periodo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 que dure el convenio del Ayudante de Investigación.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5295"/>
        <w:gridCol w:w="2110"/>
        <w:gridCol w:w="2156"/>
      </w:tblGrid>
      <w:tr w:rsidR="001C0241" w:rsidRPr="00285FF2" w14:paraId="09F68C68" w14:textId="77777777" w:rsidTr="001C0241">
        <w:trPr>
          <w:cantSplit/>
          <w:trHeight w:val="3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65081C9" w14:textId="77777777" w:rsidR="001C0241" w:rsidRPr="00285FF2" w:rsidRDefault="001C0241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98FF2C7" w14:textId="7F081A84" w:rsidR="001C0241" w:rsidRPr="00285FF2" w:rsidRDefault="001C0241" w:rsidP="006328C1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 xml:space="preserve">Resultados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1E8AC31" w14:textId="721F15AD" w:rsidR="001C0241" w:rsidRDefault="001C0241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Cantidad (N°)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261B8AC" w14:textId="0F120FA5" w:rsidR="001C0241" w:rsidRPr="00285FF2" w:rsidRDefault="004A76F9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Fecha E</w:t>
            </w:r>
            <w:r w:rsidR="001C0241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stimada</w:t>
            </w:r>
          </w:p>
        </w:tc>
      </w:tr>
      <w:tr w:rsidR="001C0241" w:rsidRPr="00285FF2" w14:paraId="59376659" w14:textId="77777777" w:rsidTr="001C0241">
        <w:trPr>
          <w:cantSplit/>
          <w:trHeight w:val="8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372A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27BD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E50DF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B6391" w14:textId="6622A2D9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0AAE0A72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58C5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61BE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A29A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B09B" w14:textId="5B016662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3097A6B8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6C9D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9B87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D834E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5160" w14:textId="2287E875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02ACD758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3A853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5CEE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C2EF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FC11" w14:textId="7CD32704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3BCE032A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695C44F0" w14:textId="77777777" w:rsidR="00285FF2" w:rsidRPr="00285FF2" w:rsidRDefault="00285FF2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LUGAR DE TRABAJO:</w:t>
      </w:r>
    </w:p>
    <w:p w14:paraId="13CDA480" w14:textId="77777777" w:rsidR="00285FF2" w:rsidRPr="00285FF2" w:rsidRDefault="00285FF2" w:rsidP="00285FF2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Indique el lugar donde </w:t>
      </w:r>
      <w:r w:rsidR="00A6622D">
        <w:rPr>
          <w:rFonts w:asciiTheme="majorHAnsi" w:hAnsiTheme="majorHAnsi"/>
          <w:sz w:val="24"/>
          <w:szCs w:val="24"/>
          <w:lang w:val="es-ES_tradnl"/>
        </w:rPr>
        <w:t xml:space="preserve">ayudante de investigación </w:t>
      </w:r>
      <w:r w:rsidRPr="00285FF2">
        <w:rPr>
          <w:rFonts w:asciiTheme="majorHAnsi" w:hAnsiTheme="majorHAnsi"/>
          <w:sz w:val="24"/>
          <w:szCs w:val="24"/>
          <w:lang w:val="es-ES_tradnl"/>
        </w:rPr>
        <w:t>desarrollará su trabajo</w:t>
      </w:r>
      <w:r w:rsidR="00A6622D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Pr="00285FF2">
        <w:rPr>
          <w:rFonts w:asciiTheme="majorHAnsi" w:hAnsiTheme="majorHAnsi"/>
          <w:sz w:val="24"/>
          <w:szCs w:val="24"/>
          <w:lang w:val="es-ES_tradnl"/>
        </w:rPr>
        <w:t>y las facilidades de infraestructura con que se cuenta.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4617"/>
        <w:gridCol w:w="3090"/>
      </w:tblGrid>
      <w:tr w:rsidR="00285FF2" w:rsidRPr="00285FF2" w14:paraId="27E51165" w14:textId="77777777" w:rsidTr="0017066A">
        <w:tc>
          <w:tcPr>
            <w:tcW w:w="2268" w:type="dxa"/>
            <w:shd w:val="clear" w:color="auto" w:fill="F79646" w:themeFill="accent6"/>
          </w:tcPr>
          <w:p w14:paraId="532C78E6" w14:textId="77777777"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Item</w:t>
            </w:r>
            <w:proofErr w:type="spellEnd"/>
          </w:p>
        </w:tc>
        <w:tc>
          <w:tcPr>
            <w:tcW w:w="4678" w:type="dxa"/>
            <w:shd w:val="clear" w:color="auto" w:fill="F79646" w:themeFill="accent6"/>
          </w:tcPr>
          <w:p w14:paraId="6C26E472" w14:textId="77777777"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Descripción y ubicación del lugar físico</w:t>
            </w:r>
          </w:p>
        </w:tc>
        <w:tc>
          <w:tcPr>
            <w:tcW w:w="3119" w:type="dxa"/>
            <w:shd w:val="clear" w:color="auto" w:fill="F79646" w:themeFill="accent6"/>
          </w:tcPr>
          <w:p w14:paraId="2B16E1E6" w14:textId="77777777" w:rsidR="00285FF2" w:rsidRPr="003A6864" w:rsidRDefault="00285FF2" w:rsidP="003A6864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Observación</w:t>
            </w:r>
          </w:p>
        </w:tc>
      </w:tr>
      <w:tr w:rsidR="00285FF2" w:rsidRPr="00285FF2" w14:paraId="5B6158EA" w14:textId="77777777" w:rsidTr="0017066A">
        <w:tc>
          <w:tcPr>
            <w:tcW w:w="2268" w:type="dxa"/>
          </w:tcPr>
          <w:p w14:paraId="19D90531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Laboratorio (si corresponde)</w:t>
            </w:r>
          </w:p>
        </w:tc>
        <w:tc>
          <w:tcPr>
            <w:tcW w:w="4678" w:type="dxa"/>
          </w:tcPr>
          <w:p w14:paraId="35A8F6CD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14:paraId="2E10F3AF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85FF2" w:rsidRPr="00285FF2" w14:paraId="2AF14703" w14:textId="77777777" w:rsidTr="0017066A">
        <w:tc>
          <w:tcPr>
            <w:tcW w:w="2268" w:type="dxa"/>
          </w:tcPr>
          <w:p w14:paraId="409CE8C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Oficina</w:t>
            </w:r>
          </w:p>
          <w:p w14:paraId="5E9A8649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</w:tcPr>
          <w:p w14:paraId="691E8B9D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14:paraId="53DEF1DB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85FF2" w:rsidRPr="00285FF2" w14:paraId="25510A31" w14:textId="77777777" w:rsidTr="0017066A">
        <w:tc>
          <w:tcPr>
            <w:tcW w:w="2268" w:type="dxa"/>
          </w:tcPr>
          <w:p w14:paraId="053DF983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Otros espacios</w:t>
            </w:r>
          </w:p>
          <w:p w14:paraId="3599CBA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</w:tcPr>
          <w:p w14:paraId="68261D21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14:paraId="193870EE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3100C854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611FFC8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7B8E5725" w14:textId="77777777" w:rsidR="00285FF2" w:rsidRPr="00285FF2" w:rsidRDefault="00285FF2" w:rsidP="00285FF2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 xml:space="preserve">JUSTIFICACIÓN DE LA ELECCIÓN DEL(DE LA) </w:t>
      </w:r>
      <w:r w:rsidR="0036129B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14:paraId="1EB22F30" w14:textId="77777777" w:rsidR="00285FF2" w:rsidRPr="00285FF2" w:rsidRDefault="00285FF2" w:rsidP="00285FF2">
      <w:pPr>
        <w:tabs>
          <w:tab w:val="left" w:pos="0"/>
          <w:tab w:val="left" w:pos="709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Fundamente su elección, considerando los </w:t>
      </w:r>
      <w:r w:rsidR="00C852A9">
        <w:rPr>
          <w:rFonts w:asciiTheme="majorHAnsi" w:hAnsiTheme="majorHAnsi"/>
          <w:sz w:val="24"/>
          <w:szCs w:val="24"/>
          <w:lang w:val="es-ES_tradnl"/>
        </w:rPr>
        <w:t xml:space="preserve">resultados comprometidos </w:t>
      </w:r>
      <w:r w:rsidRPr="00285FF2">
        <w:rPr>
          <w:rFonts w:asciiTheme="majorHAnsi" w:hAnsiTheme="majorHAnsi"/>
          <w:sz w:val="24"/>
          <w:szCs w:val="24"/>
          <w:lang w:val="es-ES_tradnl"/>
        </w:rPr>
        <w:t>y la contribució</w:t>
      </w:r>
      <w:r w:rsidR="00D87E7F">
        <w:rPr>
          <w:rFonts w:asciiTheme="majorHAnsi" w:hAnsiTheme="majorHAnsi"/>
          <w:sz w:val="24"/>
          <w:szCs w:val="24"/>
          <w:lang w:val="es-ES_tradnl"/>
        </w:rPr>
        <w:t>n a estimular su productividad científica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Extensión sugerida: ½ página</w:t>
      </w:r>
      <w:r w:rsidRPr="00285FF2">
        <w:rPr>
          <w:rFonts w:asciiTheme="majorHAnsi" w:hAnsiTheme="majorHAnsi"/>
          <w:sz w:val="24"/>
          <w:szCs w:val="24"/>
          <w:lang w:val="es-ES_tradnl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85FF2" w:rsidRPr="00285FF2" w14:paraId="07707A4A" w14:textId="77777777" w:rsidTr="00CA0211">
        <w:tc>
          <w:tcPr>
            <w:tcW w:w="10065" w:type="dxa"/>
          </w:tcPr>
          <w:p w14:paraId="34C90AF2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FB5BCD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1A05D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35E76A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9FB8A7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1FBB2F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00CE53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9C1B5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76E6F7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2B617B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EB88AB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8AD7F8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301D54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5FD4F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F79EF5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3E057E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0998E8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DFE188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7FED493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62DB85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3067AA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9C8C0D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2B57C5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01102A74" w14:textId="77777777" w:rsidR="00285FF2" w:rsidRP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643945C6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</w:p>
    <w:p w14:paraId="04369CDF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E2CCA30" w14:textId="77777777" w:rsidR="00285FF2" w:rsidRPr="00285FF2" w:rsidRDefault="00285FF2" w:rsidP="00285FF2">
      <w:pPr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57556F99" w14:textId="529D5E20" w:rsidR="00285FF2" w:rsidRDefault="00285FF2" w:rsidP="00B45E4A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ANTECEDENTES CURRICULARES DEL</w:t>
      </w:r>
      <w:r w:rsidR="00F02BDB">
        <w:rPr>
          <w:rFonts w:asciiTheme="majorHAnsi" w:hAnsiTheme="majorHAnsi"/>
          <w:b/>
          <w:sz w:val="24"/>
          <w:szCs w:val="24"/>
          <w:lang w:val="es-ES_tradnl"/>
        </w:rPr>
        <w:t>(</w:t>
      </w:r>
      <w:r w:rsidR="00182E5B">
        <w:rPr>
          <w:rFonts w:asciiTheme="majorHAnsi" w:hAnsiTheme="majorHAnsi"/>
          <w:b/>
          <w:sz w:val="24"/>
          <w:szCs w:val="24"/>
          <w:lang w:val="es-ES_tradnl"/>
        </w:rPr>
        <w:t xml:space="preserve">DE </w:t>
      </w:r>
      <w:bookmarkStart w:id="0" w:name="_GoBack"/>
      <w:bookmarkEnd w:id="0"/>
      <w:r w:rsidR="00F02BDB">
        <w:rPr>
          <w:rFonts w:asciiTheme="majorHAnsi" w:hAnsiTheme="majorHAnsi"/>
          <w:b/>
          <w:sz w:val="24"/>
          <w:szCs w:val="24"/>
          <w:lang w:val="es-ES_tradnl"/>
        </w:rPr>
        <w:t>LA)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r w:rsidR="00A82028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</w:p>
    <w:p w14:paraId="03A72A76" w14:textId="77777777" w:rsidR="00711C2D" w:rsidRDefault="00711C2D" w:rsidP="00711C2D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57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F14973B" w14:textId="77777777"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ANTECEDENTES ACADÉMICOS Y PROFESIONALES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4028"/>
        <w:gridCol w:w="1605"/>
        <w:gridCol w:w="1210"/>
      </w:tblGrid>
      <w:tr w:rsidR="00285FF2" w:rsidRPr="00285FF2" w14:paraId="7FDDC019" w14:textId="77777777" w:rsidTr="00F65CC6">
        <w:trPr>
          <w:cantSplit/>
          <w:trHeight w:val="640"/>
          <w:jc w:val="center"/>
        </w:trPr>
        <w:tc>
          <w:tcPr>
            <w:tcW w:w="1602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13FA8C4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0DE42B1B" w14:textId="77777777" w:rsidR="00285FF2" w:rsidRPr="00285FF2" w:rsidRDefault="00285FF2" w:rsidP="00D16C9D">
            <w:pPr>
              <w:pStyle w:val="Ttulo9"/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sz w:val="24"/>
                <w:szCs w:val="24"/>
              </w:rPr>
              <w:t>TITULOS/GRADOS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05565DD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5D5AA8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UNIVERSIDAD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7A10FDD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78E739CE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PAIS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59A19B3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27CD08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AÑO</w:t>
            </w:r>
          </w:p>
        </w:tc>
      </w:tr>
      <w:tr w:rsidR="00285FF2" w:rsidRPr="00285FF2" w14:paraId="4268BB18" w14:textId="77777777" w:rsidTr="00F65CC6">
        <w:trPr>
          <w:trHeight w:val="517"/>
          <w:jc w:val="center"/>
        </w:trPr>
        <w:tc>
          <w:tcPr>
            <w:tcW w:w="1602" w:type="pct"/>
            <w:tcBorders>
              <w:top w:val="nil"/>
            </w:tcBorders>
          </w:tcPr>
          <w:p w14:paraId="791F6D2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</w:tcBorders>
          </w:tcPr>
          <w:p w14:paraId="45AB449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14:paraId="5672289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14:paraId="748C38B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14:paraId="3A3BF25D" w14:textId="77777777" w:rsidTr="00D16C9D">
        <w:trPr>
          <w:trHeight w:val="381"/>
          <w:jc w:val="center"/>
        </w:trPr>
        <w:tc>
          <w:tcPr>
            <w:tcW w:w="1602" w:type="pct"/>
          </w:tcPr>
          <w:p w14:paraId="46DE4FE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14:paraId="59AB1B2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14:paraId="143D1AF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14:paraId="073FEB8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14:paraId="77655F4D" w14:textId="77777777" w:rsidTr="00D16C9D">
        <w:trPr>
          <w:trHeight w:val="508"/>
          <w:jc w:val="center"/>
        </w:trPr>
        <w:tc>
          <w:tcPr>
            <w:tcW w:w="1602" w:type="pct"/>
          </w:tcPr>
          <w:p w14:paraId="28CD9C79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14:paraId="72F89AC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14:paraId="4655E549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14:paraId="6849EF1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</w:tbl>
    <w:p w14:paraId="0705FE0B" w14:textId="77777777"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0BEFA339" w14:textId="77777777" w:rsidR="00285FF2" w:rsidRPr="00285FF2" w:rsidRDefault="00FE298C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ACTIVIDADES DE INVESTIGACIÓN EN QUE HA PARTICIPADO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>EN LOS ULTIMOS 5 AÑOS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285FF2" w:rsidRPr="00285FF2" w14:paraId="4AB879B6" w14:textId="77777777" w:rsidTr="00BE78EB">
        <w:tc>
          <w:tcPr>
            <w:tcW w:w="10075" w:type="dxa"/>
          </w:tcPr>
          <w:p w14:paraId="17295703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7FBDD84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46DD91D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52EDDF1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2052710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22222059" w14:textId="77777777"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123FB905" w14:textId="77777777"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OTROS ANTECEDENTES QUE SE CONSIDERE IMPORTANTE MENCIONAR.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85FF2" w:rsidRPr="00285FF2" w14:paraId="4E616D53" w14:textId="77777777" w:rsidTr="00ED01FB">
        <w:tc>
          <w:tcPr>
            <w:tcW w:w="10031" w:type="dxa"/>
          </w:tcPr>
          <w:p w14:paraId="5875AB3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280FBA6" w14:textId="4787D272" w:rsid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0A132CF" w14:textId="77777777" w:rsidR="00BE78EB" w:rsidRPr="00285FF2" w:rsidRDefault="00BE78EB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5F0A19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11310F7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37E89D5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9B80952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44A785E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7F85F01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3AB4E41D" w14:textId="77777777"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0FD5CBBC" w14:textId="77777777" w:rsidR="00BE78EB" w:rsidRDefault="00BE78EB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41653EBB" w14:textId="77777777"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3261"/>
      </w:tblGrid>
      <w:tr w:rsidR="00D539DD" w14:paraId="3D5FA5F5" w14:textId="77777777" w:rsidTr="00D539DD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14:paraId="496301C1" w14:textId="05EC8B89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Académico</w:t>
            </w:r>
          </w:p>
        </w:tc>
        <w:tc>
          <w:tcPr>
            <w:tcW w:w="1701" w:type="dxa"/>
          </w:tcPr>
          <w:p w14:paraId="76473528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4CF3CE3" w14:textId="48AAB52D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Director del Programa</w:t>
            </w:r>
          </w:p>
        </w:tc>
      </w:tr>
      <w:tr w:rsidR="00D539DD" w14:paraId="7942EEF9" w14:textId="77777777" w:rsidTr="00D539DD">
        <w:trPr>
          <w:jc w:val="center"/>
        </w:trPr>
        <w:tc>
          <w:tcPr>
            <w:tcW w:w="3260" w:type="dxa"/>
          </w:tcPr>
          <w:p w14:paraId="196E8B83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40EADC75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</w:tcPr>
          <w:p w14:paraId="0D18535E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</w:tr>
    </w:tbl>
    <w:p w14:paraId="1030EFE4" w14:textId="77777777" w:rsidR="00D539DD" w:rsidRPr="00285FF2" w:rsidRDefault="00D539DD" w:rsidP="00E63946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sectPr w:rsidR="00D539DD" w:rsidRPr="00285FF2" w:rsidSect="00DC7D92">
      <w:headerReference w:type="default" r:id="rId8"/>
      <w:footerReference w:type="default" r:id="rId9"/>
      <w:type w:val="continuous"/>
      <w:pgSz w:w="12240" w:h="15840" w:code="1"/>
      <w:pgMar w:top="2269" w:right="1080" w:bottom="1440" w:left="108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ADD20" w14:textId="77777777" w:rsidR="0042462D" w:rsidRDefault="0042462D">
      <w:pPr>
        <w:spacing w:after="0" w:line="240" w:lineRule="auto"/>
      </w:pPr>
      <w:r>
        <w:separator/>
      </w:r>
    </w:p>
  </w:endnote>
  <w:endnote w:type="continuationSeparator" w:id="0">
    <w:p w14:paraId="442D4761" w14:textId="77777777" w:rsidR="0042462D" w:rsidRDefault="0042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990379"/>
      <w:docPartObj>
        <w:docPartGallery w:val="Page Numbers (Bottom of Page)"/>
        <w:docPartUnique/>
      </w:docPartObj>
    </w:sdtPr>
    <w:sdtEndPr/>
    <w:sdtContent>
      <w:p w14:paraId="17BEF68D" w14:textId="01D6F1A0" w:rsidR="00865AB4" w:rsidRDefault="00C7230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053A7E" w14:textId="77777777" w:rsidR="00865AB4" w:rsidRPr="00042FEE" w:rsidRDefault="00865AB4" w:rsidP="00042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D6C5A" w14:textId="77777777" w:rsidR="0042462D" w:rsidRDefault="0042462D">
      <w:pPr>
        <w:spacing w:after="0" w:line="240" w:lineRule="auto"/>
      </w:pPr>
      <w:r>
        <w:separator/>
      </w:r>
    </w:p>
  </w:footnote>
  <w:footnote w:type="continuationSeparator" w:id="0">
    <w:p w14:paraId="204DD26E" w14:textId="77777777" w:rsidR="0042462D" w:rsidRDefault="0042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82FE" w14:textId="223E1BBE" w:rsidR="00F03069" w:rsidRDefault="00F03069" w:rsidP="00B72C15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A19069C" wp14:editId="6C6A236E">
          <wp:simplePos x="0" y="0"/>
          <wp:positionH relativeFrom="margin">
            <wp:posOffset>2228850</wp:posOffset>
          </wp:positionH>
          <wp:positionV relativeFrom="topMargin">
            <wp:posOffset>514350</wp:posOffset>
          </wp:positionV>
          <wp:extent cx="2094230" cy="638175"/>
          <wp:effectExtent l="0" t="0" r="1270" b="9525"/>
          <wp:wrapSquare wrapText="bothSides"/>
          <wp:docPr id="7" name="Imagen 7" descr="http://postgrados.ubiobio.cl/img/logo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stgrados.ubiobio.cl/img/logo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76F17" w14:textId="7E085F54" w:rsidR="00F03069" w:rsidRDefault="00F03069" w:rsidP="00B72C15">
    <w:pPr>
      <w:pStyle w:val="Encabezado"/>
    </w:pPr>
  </w:p>
  <w:p w14:paraId="07BC8476" w14:textId="77777777" w:rsidR="00F03069" w:rsidRDefault="00F03069" w:rsidP="00B72C15">
    <w:pPr>
      <w:pStyle w:val="Encabezado"/>
    </w:pPr>
  </w:p>
  <w:p w14:paraId="6D67DE08" w14:textId="32E0EAF8" w:rsidR="00B72C15" w:rsidRDefault="00B72C15" w:rsidP="00B72C15">
    <w:pPr>
      <w:pStyle w:val="Encabezado"/>
    </w:pPr>
  </w:p>
  <w:p w14:paraId="5D66A0EB" w14:textId="77777777" w:rsidR="00BB3D30" w:rsidRDefault="00BB3D30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6CA62F" wp14:editId="39303636">
              <wp:simplePos x="0" y="0"/>
              <wp:positionH relativeFrom="margin">
                <wp:posOffset>-86360</wp:posOffset>
              </wp:positionH>
              <wp:positionV relativeFrom="paragraph">
                <wp:posOffset>36195</wp:posOffset>
              </wp:positionV>
              <wp:extent cx="6591300" cy="0"/>
              <wp:effectExtent l="0" t="0" r="19050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BFBF9" id="5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8pt,2.85pt" to="51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" strokecolor="#974706 [1609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 w15:restartNumberingAfterBreak="0">
    <w:nsid w:val="04880226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F172C"/>
    <w:multiLevelType w:val="hybridMultilevel"/>
    <w:tmpl w:val="4260C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C27"/>
    <w:multiLevelType w:val="hybridMultilevel"/>
    <w:tmpl w:val="A9A6F42C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D282EAF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9" w15:restartNumberingAfterBreak="0">
    <w:nsid w:val="242B3E7C"/>
    <w:multiLevelType w:val="hybridMultilevel"/>
    <w:tmpl w:val="D7D20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5EEA"/>
    <w:multiLevelType w:val="hybridMultilevel"/>
    <w:tmpl w:val="06184B38"/>
    <w:name w:val="WW8Num152"/>
    <w:lvl w:ilvl="0" w:tplc="3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5D22473"/>
    <w:multiLevelType w:val="hybridMultilevel"/>
    <w:tmpl w:val="96662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7AB8"/>
    <w:multiLevelType w:val="hybridMultilevel"/>
    <w:tmpl w:val="75EC58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21B0"/>
    <w:multiLevelType w:val="hybridMultilevel"/>
    <w:tmpl w:val="BE2C1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7F79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DBA"/>
    <w:multiLevelType w:val="hybridMultilevel"/>
    <w:tmpl w:val="856E4ECE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67A2C1F"/>
    <w:multiLevelType w:val="hybridMultilevel"/>
    <w:tmpl w:val="696A8DA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BC82F23"/>
    <w:multiLevelType w:val="hybridMultilevel"/>
    <w:tmpl w:val="FA4AA7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916D8"/>
    <w:multiLevelType w:val="hybridMultilevel"/>
    <w:tmpl w:val="44D2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D28BB"/>
    <w:multiLevelType w:val="hybridMultilevel"/>
    <w:tmpl w:val="8304B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E327D"/>
    <w:multiLevelType w:val="hybridMultilevel"/>
    <w:tmpl w:val="45B4721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FBB2BC9"/>
    <w:multiLevelType w:val="hybridMultilevel"/>
    <w:tmpl w:val="F4F4ECA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3657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3" w15:restartNumberingAfterBreak="0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5953"/>
    <w:multiLevelType w:val="multilevel"/>
    <w:tmpl w:val="317A9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5" w15:restartNumberingAfterBreak="0">
    <w:nsid w:val="476A6812"/>
    <w:multiLevelType w:val="hybridMultilevel"/>
    <w:tmpl w:val="AD145820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8EA0D6C"/>
    <w:multiLevelType w:val="hybridMultilevel"/>
    <w:tmpl w:val="44223846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9C596E"/>
    <w:multiLevelType w:val="hybridMultilevel"/>
    <w:tmpl w:val="410007C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D06276"/>
    <w:multiLevelType w:val="hybridMultilevel"/>
    <w:tmpl w:val="17AA4C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72A7E"/>
    <w:multiLevelType w:val="hybridMultilevel"/>
    <w:tmpl w:val="9A46EB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2" w15:restartNumberingAfterBreak="0">
    <w:nsid w:val="633E7F7B"/>
    <w:multiLevelType w:val="hybridMultilevel"/>
    <w:tmpl w:val="D42AD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878B3"/>
    <w:multiLevelType w:val="hybridMultilevel"/>
    <w:tmpl w:val="42E6D592"/>
    <w:lvl w:ilvl="0" w:tplc="FFA02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13E6F"/>
    <w:multiLevelType w:val="hybridMultilevel"/>
    <w:tmpl w:val="D87CC6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92167"/>
    <w:multiLevelType w:val="hybridMultilevel"/>
    <w:tmpl w:val="845C4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22CC1"/>
    <w:multiLevelType w:val="hybridMultilevel"/>
    <w:tmpl w:val="47B2004A"/>
    <w:lvl w:ilvl="0" w:tplc="F7CC171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47531"/>
    <w:multiLevelType w:val="hybridMultilevel"/>
    <w:tmpl w:val="D59E920A"/>
    <w:lvl w:ilvl="0" w:tplc="79F4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4678E"/>
    <w:multiLevelType w:val="hybridMultilevel"/>
    <w:tmpl w:val="DD3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96D56"/>
    <w:multiLevelType w:val="hybridMultilevel"/>
    <w:tmpl w:val="4CDCF9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7"/>
  </w:num>
  <w:num w:numId="7">
    <w:abstractNumId w:val="23"/>
  </w:num>
  <w:num w:numId="8">
    <w:abstractNumId w:val="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25"/>
  </w:num>
  <w:num w:numId="15">
    <w:abstractNumId w:val="21"/>
  </w:num>
  <w:num w:numId="16">
    <w:abstractNumId w:val="26"/>
  </w:num>
  <w:num w:numId="17">
    <w:abstractNumId w:val="20"/>
  </w:num>
  <w:num w:numId="18">
    <w:abstractNumId w:val="17"/>
  </w:num>
  <w:num w:numId="19">
    <w:abstractNumId w:val="6"/>
  </w:num>
  <w:num w:numId="20">
    <w:abstractNumId w:val="34"/>
  </w:num>
  <w:num w:numId="21">
    <w:abstractNumId w:val="28"/>
  </w:num>
  <w:num w:numId="22">
    <w:abstractNumId w:val="29"/>
  </w:num>
  <w:num w:numId="23">
    <w:abstractNumId w:val="30"/>
  </w:num>
  <w:num w:numId="24">
    <w:abstractNumId w:val="38"/>
  </w:num>
  <w:num w:numId="25">
    <w:abstractNumId w:val="33"/>
  </w:num>
  <w:num w:numId="26">
    <w:abstractNumId w:val="13"/>
  </w:num>
  <w:num w:numId="27">
    <w:abstractNumId w:val="9"/>
  </w:num>
  <w:num w:numId="28">
    <w:abstractNumId w:val="39"/>
  </w:num>
  <w:num w:numId="29">
    <w:abstractNumId w:val="32"/>
  </w:num>
  <w:num w:numId="30">
    <w:abstractNumId w:val="19"/>
  </w:num>
  <w:num w:numId="31">
    <w:abstractNumId w:val="11"/>
  </w:num>
  <w:num w:numId="32">
    <w:abstractNumId w:val="24"/>
  </w:num>
  <w:num w:numId="33">
    <w:abstractNumId w:val="14"/>
  </w:num>
  <w:num w:numId="34">
    <w:abstractNumId w:val="22"/>
  </w:num>
  <w:num w:numId="35">
    <w:abstractNumId w:val="5"/>
  </w:num>
  <w:num w:numId="36">
    <w:abstractNumId w:val="8"/>
  </w:num>
  <w:num w:numId="37">
    <w:abstractNumId w:val="37"/>
  </w:num>
  <w:num w:numId="38">
    <w:abstractNumId w:val="35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1"/>
    <w:rsid w:val="000035B1"/>
    <w:rsid w:val="00006531"/>
    <w:rsid w:val="000077D4"/>
    <w:rsid w:val="000112C0"/>
    <w:rsid w:val="00011837"/>
    <w:rsid w:val="0001207A"/>
    <w:rsid w:val="00023A00"/>
    <w:rsid w:val="00035A0C"/>
    <w:rsid w:val="00042FEE"/>
    <w:rsid w:val="00044169"/>
    <w:rsid w:val="000570C9"/>
    <w:rsid w:val="0006340B"/>
    <w:rsid w:val="000650A3"/>
    <w:rsid w:val="0006580B"/>
    <w:rsid w:val="00066F1A"/>
    <w:rsid w:val="00070453"/>
    <w:rsid w:val="000817B3"/>
    <w:rsid w:val="00092478"/>
    <w:rsid w:val="000A12BA"/>
    <w:rsid w:val="000C51D7"/>
    <w:rsid w:val="0010495E"/>
    <w:rsid w:val="00107762"/>
    <w:rsid w:val="00120946"/>
    <w:rsid w:val="00121255"/>
    <w:rsid w:val="00122BA2"/>
    <w:rsid w:val="00124DBC"/>
    <w:rsid w:val="00126D54"/>
    <w:rsid w:val="001309CD"/>
    <w:rsid w:val="00133E61"/>
    <w:rsid w:val="0013447B"/>
    <w:rsid w:val="001459AC"/>
    <w:rsid w:val="00145FD4"/>
    <w:rsid w:val="00161D9F"/>
    <w:rsid w:val="0017066A"/>
    <w:rsid w:val="00171F9E"/>
    <w:rsid w:val="00182E5B"/>
    <w:rsid w:val="00190CD8"/>
    <w:rsid w:val="00194643"/>
    <w:rsid w:val="00194763"/>
    <w:rsid w:val="00196D31"/>
    <w:rsid w:val="00197623"/>
    <w:rsid w:val="001A4040"/>
    <w:rsid w:val="001B0ADB"/>
    <w:rsid w:val="001B1602"/>
    <w:rsid w:val="001C0241"/>
    <w:rsid w:val="001C04F7"/>
    <w:rsid w:val="001D5AA3"/>
    <w:rsid w:val="001F1CDF"/>
    <w:rsid w:val="00201B95"/>
    <w:rsid w:val="002048D0"/>
    <w:rsid w:val="0020590F"/>
    <w:rsid w:val="0020666C"/>
    <w:rsid w:val="00216890"/>
    <w:rsid w:val="00216A07"/>
    <w:rsid w:val="002221DE"/>
    <w:rsid w:val="00225E5A"/>
    <w:rsid w:val="00233617"/>
    <w:rsid w:val="002373B0"/>
    <w:rsid w:val="00261D17"/>
    <w:rsid w:val="00274338"/>
    <w:rsid w:val="00277D44"/>
    <w:rsid w:val="00281C07"/>
    <w:rsid w:val="002843E9"/>
    <w:rsid w:val="00285FF2"/>
    <w:rsid w:val="002879C4"/>
    <w:rsid w:val="0029018A"/>
    <w:rsid w:val="00295C80"/>
    <w:rsid w:val="00296847"/>
    <w:rsid w:val="002B101D"/>
    <w:rsid w:val="002B12D0"/>
    <w:rsid w:val="002B1765"/>
    <w:rsid w:val="002B2678"/>
    <w:rsid w:val="002C1665"/>
    <w:rsid w:val="002C35EA"/>
    <w:rsid w:val="002C5082"/>
    <w:rsid w:val="002D3214"/>
    <w:rsid w:val="002E2A75"/>
    <w:rsid w:val="002E69D4"/>
    <w:rsid w:val="002E73A5"/>
    <w:rsid w:val="002F5825"/>
    <w:rsid w:val="0031673D"/>
    <w:rsid w:val="00321BE0"/>
    <w:rsid w:val="0033563B"/>
    <w:rsid w:val="00335BE7"/>
    <w:rsid w:val="00347D8A"/>
    <w:rsid w:val="0035287D"/>
    <w:rsid w:val="00355AA0"/>
    <w:rsid w:val="0036129B"/>
    <w:rsid w:val="0036412E"/>
    <w:rsid w:val="003675E5"/>
    <w:rsid w:val="003709D2"/>
    <w:rsid w:val="00374CB6"/>
    <w:rsid w:val="003815C9"/>
    <w:rsid w:val="00386BD6"/>
    <w:rsid w:val="00387A70"/>
    <w:rsid w:val="00392293"/>
    <w:rsid w:val="00394731"/>
    <w:rsid w:val="003A22BE"/>
    <w:rsid w:val="003A41E9"/>
    <w:rsid w:val="003A6864"/>
    <w:rsid w:val="003B049C"/>
    <w:rsid w:val="003C03D6"/>
    <w:rsid w:val="003C34EC"/>
    <w:rsid w:val="003D12FC"/>
    <w:rsid w:val="003D1C67"/>
    <w:rsid w:val="003D4EC4"/>
    <w:rsid w:val="003E19FB"/>
    <w:rsid w:val="003E2FAF"/>
    <w:rsid w:val="003E7F18"/>
    <w:rsid w:val="003F2F47"/>
    <w:rsid w:val="003F62D6"/>
    <w:rsid w:val="003F7A1F"/>
    <w:rsid w:val="00411D0A"/>
    <w:rsid w:val="0042462D"/>
    <w:rsid w:val="00455AAE"/>
    <w:rsid w:val="00460E8A"/>
    <w:rsid w:val="00465C8A"/>
    <w:rsid w:val="004705B1"/>
    <w:rsid w:val="004775CE"/>
    <w:rsid w:val="00490CB9"/>
    <w:rsid w:val="00490E83"/>
    <w:rsid w:val="004A0041"/>
    <w:rsid w:val="004A5530"/>
    <w:rsid w:val="004A76F9"/>
    <w:rsid w:val="004B0EBC"/>
    <w:rsid w:val="004B38B7"/>
    <w:rsid w:val="004C3A10"/>
    <w:rsid w:val="004C5D54"/>
    <w:rsid w:val="004E579D"/>
    <w:rsid w:val="004F447B"/>
    <w:rsid w:val="00500161"/>
    <w:rsid w:val="00502CE3"/>
    <w:rsid w:val="00504157"/>
    <w:rsid w:val="00504CEC"/>
    <w:rsid w:val="00506AE8"/>
    <w:rsid w:val="00512EBF"/>
    <w:rsid w:val="005230F0"/>
    <w:rsid w:val="0053354F"/>
    <w:rsid w:val="00537AB1"/>
    <w:rsid w:val="00546BB1"/>
    <w:rsid w:val="005708DC"/>
    <w:rsid w:val="0057280B"/>
    <w:rsid w:val="005948FC"/>
    <w:rsid w:val="005A44F1"/>
    <w:rsid w:val="005B181A"/>
    <w:rsid w:val="005B4CA6"/>
    <w:rsid w:val="005B4D5E"/>
    <w:rsid w:val="005D023F"/>
    <w:rsid w:val="005D3E65"/>
    <w:rsid w:val="005D42F1"/>
    <w:rsid w:val="005E2BEF"/>
    <w:rsid w:val="005E650D"/>
    <w:rsid w:val="005F78C5"/>
    <w:rsid w:val="00601DB6"/>
    <w:rsid w:val="006038D4"/>
    <w:rsid w:val="00612389"/>
    <w:rsid w:val="006213CC"/>
    <w:rsid w:val="00631DEC"/>
    <w:rsid w:val="006328C1"/>
    <w:rsid w:val="00632C83"/>
    <w:rsid w:val="00633A97"/>
    <w:rsid w:val="00633FFE"/>
    <w:rsid w:val="00644429"/>
    <w:rsid w:val="006464C5"/>
    <w:rsid w:val="006563E9"/>
    <w:rsid w:val="0067270F"/>
    <w:rsid w:val="00672A65"/>
    <w:rsid w:val="0067492B"/>
    <w:rsid w:val="00680128"/>
    <w:rsid w:val="006810E7"/>
    <w:rsid w:val="006855EB"/>
    <w:rsid w:val="00694741"/>
    <w:rsid w:val="00695B9B"/>
    <w:rsid w:val="006A01D2"/>
    <w:rsid w:val="006A110B"/>
    <w:rsid w:val="006B2981"/>
    <w:rsid w:val="006B7EB6"/>
    <w:rsid w:val="006C6350"/>
    <w:rsid w:val="006D0878"/>
    <w:rsid w:val="006D0CD4"/>
    <w:rsid w:val="006E17ED"/>
    <w:rsid w:val="006E55B9"/>
    <w:rsid w:val="006E7F63"/>
    <w:rsid w:val="006F174E"/>
    <w:rsid w:val="006F1938"/>
    <w:rsid w:val="006F2E39"/>
    <w:rsid w:val="0070416B"/>
    <w:rsid w:val="00707AF1"/>
    <w:rsid w:val="00711C2D"/>
    <w:rsid w:val="00713BD8"/>
    <w:rsid w:val="007238F6"/>
    <w:rsid w:val="00723B2C"/>
    <w:rsid w:val="00745CF8"/>
    <w:rsid w:val="00752835"/>
    <w:rsid w:val="0076032C"/>
    <w:rsid w:val="00782175"/>
    <w:rsid w:val="00790F47"/>
    <w:rsid w:val="00796661"/>
    <w:rsid w:val="007A2044"/>
    <w:rsid w:val="007B20AE"/>
    <w:rsid w:val="007B26B3"/>
    <w:rsid w:val="007C7F04"/>
    <w:rsid w:val="007F37D1"/>
    <w:rsid w:val="00805EA5"/>
    <w:rsid w:val="00812714"/>
    <w:rsid w:val="008150D4"/>
    <w:rsid w:val="00815D6C"/>
    <w:rsid w:val="008207E4"/>
    <w:rsid w:val="00822B77"/>
    <w:rsid w:val="00826D30"/>
    <w:rsid w:val="00836F36"/>
    <w:rsid w:val="00846A57"/>
    <w:rsid w:val="00854120"/>
    <w:rsid w:val="0085744C"/>
    <w:rsid w:val="00862E92"/>
    <w:rsid w:val="00865AB4"/>
    <w:rsid w:val="00870BA8"/>
    <w:rsid w:val="00887EE8"/>
    <w:rsid w:val="00892CE1"/>
    <w:rsid w:val="008A0661"/>
    <w:rsid w:val="008A1CFB"/>
    <w:rsid w:val="008A238F"/>
    <w:rsid w:val="008B4CEC"/>
    <w:rsid w:val="008C72B6"/>
    <w:rsid w:val="008D0121"/>
    <w:rsid w:val="008F29B8"/>
    <w:rsid w:val="008F2DEF"/>
    <w:rsid w:val="008F74AD"/>
    <w:rsid w:val="00900544"/>
    <w:rsid w:val="00903F6C"/>
    <w:rsid w:val="00911E88"/>
    <w:rsid w:val="00914CEF"/>
    <w:rsid w:val="00922930"/>
    <w:rsid w:val="00931286"/>
    <w:rsid w:val="00933DAA"/>
    <w:rsid w:val="00944CC9"/>
    <w:rsid w:val="00952CE0"/>
    <w:rsid w:val="0095730A"/>
    <w:rsid w:val="00964B9C"/>
    <w:rsid w:val="00964EE8"/>
    <w:rsid w:val="0096545D"/>
    <w:rsid w:val="0096549A"/>
    <w:rsid w:val="00965863"/>
    <w:rsid w:val="00973B78"/>
    <w:rsid w:val="00981BCA"/>
    <w:rsid w:val="009964AF"/>
    <w:rsid w:val="009A5551"/>
    <w:rsid w:val="009A699A"/>
    <w:rsid w:val="009D286F"/>
    <w:rsid w:val="009D46F0"/>
    <w:rsid w:val="009D6816"/>
    <w:rsid w:val="009E08DB"/>
    <w:rsid w:val="009E618F"/>
    <w:rsid w:val="009F369F"/>
    <w:rsid w:val="00A07C6C"/>
    <w:rsid w:val="00A238FE"/>
    <w:rsid w:val="00A3362E"/>
    <w:rsid w:val="00A3398B"/>
    <w:rsid w:val="00A3514D"/>
    <w:rsid w:val="00A37B69"/>
    <w:rsid w:val="00A56116"/>
    <w:rsid w:val="00A61A83"/>
    <w:rsid w:val="00A6622D"/>
    <w:rsid w:val="00A74D5E"/>
    <w:rsid w:val="00A76460"/>
    <w:rsid w:val="00A82028"/>
    <w:rsid w:val="00A824CB"/>
    <w:rsid w:val="00A856DF"/>
    <w:rsid w:val="00A86FD3"/>
    <w:rsid w:val="00A87B90"/>
    <w:rsid w:val="00A904DE"/>
    <w:rsid w:val="00A933E0"/>
    <w:rsid w:val="00A93E49"/>
    <w:rsid w:val="00A9534A"/>
    <w:rsid w:val="00AA7629"/>
    <w:rsid w:val="00AA7D51"/>
    <w:rsid w:val="00AC05F5"/>
    <w:rsid w:val="00AC3347"/>
    <w:rsid w:val="00AC3F44"/>
    <w:rsid w:val="00AC49A8"/>
    <w:rsid w:val="00AC53CF"/>
    <w:rsid w:val="00AE6D03"/>
    <w:rsid w:val="00B04751"/>
    <w:rsid w:val="00B27422"/>
    <w:rsid w:val="00B30A2C"/>
    <w:rsid w:val="00B30DA9"/>
    <w:rsid w:val="00B33369"/>
    <w:rsid w:val="00B42709"/>
    <w:rsid w:val="00B44D5A"/>
    <w:rsid w:val="00B45E4A"/>
    <w:rsid w:val="00B72C15"/>
    <w:rsid w:val="00B815FF"/>
    <w:rsid w:val="00B84E06"/>
    <w:rsid w:val="00B91F76"/>
    <w:rsid w:val="00BB3D30"/>
    <w:rsid w:val="00BB66C0"/>
    <w:rsid w:val="00BB7440"/>
    <w:rsid w:val="00BC013B"/>
    <w:rsid w:val="00BD1041"/>
    <w:rsid w:val="00BD2FA5"/>
    <w:rsid w:val="00BE78EB"/>
    <w:rsid w:val="00BF0CC9"/>
    <w:rsid w:val="00BF1D42"/>
    <w:rsid w:val="00C05635"/>
    <w:rsid w:val="00C16A4D"/>
    <w:rsid w:val="00C23012"/>
    <w:rsid w:val="00C33E2A"/>
    <w:rsid w:val="00C35283"/>
    <w:rsid w:val="00C360FE"/>
    <w:rsid w:val="00C40DCF"/>
    <w:rsid w:val="00C43C22"/>
    <w:rsid w:val="00C56928"/>
    <w:rsid w:val="00C62249"/>
    <w:rsid w:val="00C7230D"/>
    <w:rsid w:val="00C852A9"/>
    <w:rsid w:val="00C86E56"/>
    <w:rsid w:val="00C91651"/>
    <w:rsid w:val="00C96CE3"/>
    <w:rsid w:val="00CA0211"/>
    <w:rsid w:val="00CA4F45"/>
    <w:rsid w:val="00CB022E"/>
    <w:rsid w:val="00CE7BB3"/>
    <w:rsid w:val="00CE7F1A"/>
    <w:rsid w:val="00CF22AD"/>
    <w:rsid w:val="00CF6890"/>
    <w:rsid w:val="00D14687"/>
    <w:rsid w:val="00D30367"/>
    <w:rsid w:val="00D40BA6"/>
    <w:rsid w:val="00D5108B"/>
    <w:rsid w:val="00D539DD"/>
    <w:rsid w:val="00D5400C"/>
    <w:rsid w:val="00D55A52"/>
    <w:rsid w:val="00D57595"/>
    <w:rsid w:val="00D5788B"/>
    <w:rsid w:val="00D6198F"/>
    <w:rsid w:val="00D66C9F"/>
    <w:rsid w:val="00D670C9"/>
    <w:rsid w:val="00D72B21"/>
    <w:rsid w:val="00D87E7F"/>
    <w:rsid w:val="00D9502A"/>
    <w:rsid w:val="00DA2A3E"/>
    <w:rsid w:val="00DA6AF5"/>
    <w:rsid w:val="00DA7806"/>
    <w:rsid w:val="00DB75F6"/>
    <w:rsid w:val="00DC296D"/>
    <w:rsid w:val="00DC7D92"/>
    <w:rsid w:val="00DD069F"/>
    <w:rsid w:val="00DD370D"/>
    <w:rsid w:val="00DE4804"/>
    <w:rsid w:val="00DE543B"/>
    <w:rsid w:val="00DE610F"/>
    <w:rsid w:val="00DE6233"/>
    <w:rsid w:val="00DF48C3"/>
    <w:rsid w:val="00DF7C5E"/>
    <w:rsid w:val="00E001E4"/>
    <w:rsid w:val="00E11422"/>
    <w:rsid w:val="00E1457E"/>
    <w:rsid w:val="00E43A1F"/>
    <w:rsid w:val="00E63946"/>
    <w:rsid w:val="00E848D3"/>
    <w:rsid w:val="00EA425B"/>
    <w:rsid w:val="00EB4CE3"/>
    <w:rsid w:val="00EC497C"/>
    <w:rsid w:val="00EC6F7D"/>
    <w:rsid w:val="00ED0066"/>
    <w:rsid w:val="00ED01FB"/>
    <w:rsid w:val="00ED262D"/>
    <w:rsid w:val="00ED3BA5"/>
    <w:rsid w:val="00EE179D"/>
    <w:rsid w:val="00EF0158"/>
    <w:rsid w:val="00EF669A"/>
    <w:rsid w:val="00F016D2"/>
    <w:rsid w:val="00F01D6B"/>
    <w:rsid w:val="00F02BDB"/>
    <w:rsid w:val="00F03069"/>
    <w:rsid w:val="00F04E53"/>
    <w:rsid w:val="00F265B0"/>
    <w:rsid w:val="00F30F32"/>
    <w:rsid w:val="00F475BE"/>
    <w:rsid w:val="00F50E16"/>
    <w:rsid w:val="00F515A0"/>
    <w:rsid w:val="00F61603"/>
    <w:rsid w:val="00F65CC6"/>
    <w:rsid w:val="00F670C4"/>
    <w:rsid w:val="00F9796B"/>
    <w:rsid w:val="00FB23CF"/>
    <w:rsid w:val="00FB6DF4"/>
    <w:rsid w:val="00FD41C0"/>
    <w:rsid w:val="00FD51DD"/>
    <w:rsid w:val="00FE298C"/>
    <w:rsid w:val="00FF230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1215"/>
  <w15:docId w15:val="{27CF6FAA-83A2-459D-B538-9181E92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paragraph" w:styleId="Ttulo9">
    <w:name w:val="heading 9"/>
    <w:basedOn w:val="Normal"/>
    <w:next w:val="Normal"/>
    <w:link w:val="Ttulo9Car"/>
    <w:qFormat/>
    <w:rsid w:val="00285FF2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Verdana" w:eastAsia="Times New Roman" w:hAnsi="Verdana"/>
      <w:b/>
      <w:spacing w:val="-1"/>
      <w:sz w:val="16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A9"/>
    <w:rPr>
      <w:color w:val="800080" w:themeColor="followedHyperlink"/>
      <w:u w:val="single"/>
    </w:rPr>
  </w:style>
  <w:style w:type="paragraph" w:customStyle="1" w:styleId="Default">
    <w:name w:val="Default"/>
    <w:rsid w:val="000C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285FF2"/>
    <w:rPr>
      <w:rFonts w:ascii="Verdana" w:eastAsia="Times New Roman" w:hAnsi="Verdana" w:cs="Times New Roman"/>
      <w:b/>
      <w:spacing w:val="-1"/>
      <w:sz w:val="16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B87E-8917-4C3B-B6C2-18E8FB95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Dell</cp:lastModifiedBy>
  <cp:revision>40</cp:revision>
  <dcterms:created xsi:type="dcterms:W3CDTF">2019-05-09T22:58:00Z</dcterms:created>
  <dcterms:modified xsi:type="dcterms:W3CDTF">2020-05-17T23:57:00Z</dcterms:modified>
</cp:coreProperties>
</file>