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8246" w14:textId="6B6ED9F5"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>
        <w:rPr>
          <w:rFonts w:asciiTheme="majorHAnsi" w:hAnsiTheme="maj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4B068" wp14:editId="6D29454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499654" cy="981075"/>
                <wp:effectExtent l="0" t="0" r="15875" b="28575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9654" cy="98107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927E4" w14:textId="77777777" w:rsidR="00865AB4" w:rsidRPr="00211CA4" w:rsidRDefault="00865AB4" w:rsidP="004705B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</w:p>
                          <w:p w14:paraId="54F36B43" w14:textId="737ECB0A" w:rsidR="00C029A0" w:rsidRPr="00C029A0" w:rsidRDefault="00C029A0" w:rsidP="00C02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C029A0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POSTULACIÓN A</w:t>
                            </w:r>
                            <w:r w:rsidR="004D29BF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 </w:t>
                            </w:r>
                            <w:r w:rsidRPr="00C029A0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CONCURSO DE AYUDANTES DE INVES</w:t>
                            </w:r>
                            <w:r w:rsidR="00E174C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TIGACIÓN DE PRE Y POSTGRADO 202</w:t>
                            </w:r>
                            <w:r w:rsidR="009C4A1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3</w:t>
                            </w:r>
                          </w:p>
                          <w:p w14:paraId="1966CD99" w14:textId="77777777" w:rsidR="00C029A0" w:rsidRPr="00C029A0" w:rsidRDefault="00C029A0" w:rsidP="00C02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C029A0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PROYECTO DE FORTALECIMIENTO UBB20992</w:t>
                            </w:r>
                          </w:p>
                          <w:p w14:paraId="49A1B8B1" w14:textId="59C0CFDE" w:rsidR="00285FF2" w:rsidRPr="00211CA4" w:rsidRDefault="00285FF2" w:rsidP="00C029A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B068" id="Redondear rectángulo de esquina del mismo lado 3" o:spid="_x0000_s1027" style="position:absolute;left:0;text-align:left;margin-left:0;margin-top:3.9pt;width:511.8pt;height:7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49965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" adj="-11796480,,5400" path="m163516,l6336138,v90307,,163516,73209,163516,163516l6499654,981075r,l,981075r,l,163516c,73209,73209,,163516,xe" fillcolor="#e36c0a [2409]" strokecolor="#974706 [1609]" strokeweight="2pt">
                <v:stroke joinstyle="miter"/>
                <v:formulas/>
                <v:path arrowok="t" o:connecttype="custom" o:connectlocs="163516,0;6336138,0;6499654,163516;6499654,981075;6499654,981075;0,981075;0,981075;0,163516;163516,0" o:connectangles="0,0,0,0,0,0,0,0,0" textboxrect="0,0,6499654,981075"/>
                <v:textbox>
                  <w:txbxContent>
                    <w:p w14:paraId="7E0927E4" w14:textId="77777777" w:rsidR="00865AB4" w:rsidRPr="00211CA4" w:rsidRDefault="00865AB4" w:rsidP="004705B1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</w:p>
                    <w:p w14:paraId="54F36B43" w14:textId="737ECB0A" w:rsidR="00C029A0" w:rsidRPr="00C029A0" w:rsidRDefault="00C029A0" w:rsidP="00C029A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C029A0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POSTULACIÓN A</w:t>
                      </w:r>
                      <w:r w:rsidR="004D29BF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 </w:t>
                      </w:r>
                      <w:r w:rsidRPr="00C029A0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CONCURSO DE AYUDANTES DE INVES</w:t>
                      </w:r>
                      <w:r w:rsidR="00E174C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TIGACIÓN DE PRE Y POSTGRADO 202</w:t>
                      </w:r>
                      <w:r w:rsidR="009C4A1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3</w:t>
                      </w:r>
                    </w:p>
                    <w:p w14:paraId="1966CD99" w14:textId="77777777" w:rsidR="00C029A0" w:rsidRPr="00C029A0" w:rsidRDefault="00C029A0" w:rsidP="00C029A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C029A0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PROYECTO DE FORTALECIMIENTO UBB20992</w:t>
                      </w:r>
                    </w:p>
                    <w:p w14:paraId="49A1B8B1" w14:textId="59C0CFDE" w:rsidR="00285FF2" w:rsidRPr="00211CA4" w:rsidRDefault="00285FF2" w:rsidP="00C029A0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96822" w14:textId="67FF4DEC" w:rsidR="009A5551" w:rsidRDefault="009A555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2D4EB8F" w14:textId="1EE7FCDF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3D5D890B" w14:textId="77777777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485F3866" w14:textId="77777777" w:rsidR="004705B1" w:rsidRPr="00277D44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080383E4" w14:textId="77777777" w:rsidR="004705B1" w:rsidRPr="00277D44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sz w:val="24"/>
          <w:szCs w:val="24"/>
          <w:lang w:eastAsia="he-IL" w:bidi="he-IL"/>
        </w:rPr>
      </w:pPr>
    </w:p>
    <w:p w14:paraId="499A4B5E" w14:textId="77777777" w:rsidR="002C4541" w:rsidRPr="002C4541" w:rsidRDefault="002C4541" w:rsidP="002C4541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7422BAEE" w14:textId="07BBC5A7" w:rsidR="00285FF2" w:rsidRDefault="00285FF2" w:rsidP="00285FF2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ASPECTOS GENERALES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387"/>
        <w:gridCol w:w="2862"/>
        <w:gridCol w:w="2199"/>
      </w:tblGrid>
      <w:tr w:rsidR="00285FF2" w:rsidRPr="00285FF2" w14:paraId="24A4B1D6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4EB72B4B" w14:textId="77777777" w:rsidR="00285FF2" w:rsidRPr="00285FF2" w:rsidRDefault="00285FF2" w:rsidP="00347D8A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proofErr w:type="gramStart"/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PROGRAMA  </w:t>
            </w:r>
            <w:r w:rsidR="00347D8A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DE</w:t>
            </w:r>
            <w:proofErr w:type="gramEnd"/>
            <w:r w:rsidR="00347D8A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POSTGRADO</w:t>
            </w:r>
          </w:p>
        </w:tc>
        <w:tc>
          <w:tcPr>
            <w:tcW w:w="3698" w:type="pct"/>
            <w:gridSpan w:val="3"/>
            <w:vAlign w:val="center"/>
          </w:tcPr>
          <w:p w14:paraId="6404BBC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14:paraId="02EFC0B5" w14:textId="77777777" w:rsidTr="00285FF2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5D4731D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LINEA DE INVESTIGACIÓN</w:t>
            </w:r>
          </w:p>
        </w:tc>
        <w:tc>
          <w:tcPr>
            <w:tcW w:w="3698" w:type="pct"/>
            <w:gridSpan w:val="3"/>
            <w:vAlign w:val="center"/>
          </w:tcPr>
          <w:p w14:paraId="0F4FC972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85FF2" w:rsidRPr="00285FF2" w14:paraId="7DAEDDDA" w14:textId="77777777" w:rsidTr="002C4541">
        <w:trPr>
          <w:cantSplit/>
          <w:trHeight w:hRule="exact" w:val="840"/>
          <w:jc w:val="center"/>
        </w:trPr>
        <w:tc>
          <w:tcPr>
            <w:tcW w:w="1302" w:type="pct"/>
            <w:shd w:val="clear" w:color="auto" w:fill="F79646" w:themeFill="accent6"/>
            <w:vAlign w:val="center"/>
          </w:tcPr>
          <w:p w14:paraId="42C08C43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inicio contrato</w:t>
            </w:r>
          </w:p>
        </w:tc>
        <w:tc>
          <w:tcPr>
            <w:tcW w:w="1185" w:type="pct"/>
            <w:vAlign w:val="center"/>
          </w:tcPr>
          <w:p w14:paraId="6FD1BC22" w14:textId="215A52A7" w:rsidR="00285FF2" w:rsidRPr="00120946" w:rsidRDefault="002A4A0C" w:rsidP="002A4A0C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highlight w:val="green"/>
                <w:lang w:val="es-ES_tradn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01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de </w:t>
            </w:r>
            <w:r w:rsidR="009C4A1E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mayo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 </w:t>
            </w:r>
            <w:r w:rsidR="000A4221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 xml:space="preserve">de </w:t>
            </w:r>
            <w:r w:rsidR="00BD2FA5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20</w:t>
            </w:r>
            <w:r w:rsidR="00903F6C" w:rsidRPr="00D66C9F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2</w:t>
            </w:r>
            <w:r w:rsidR="009C4A1E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421" w:type="pct"/>
            <w:shd w:val="clear" w:color="auto" w:fill="F79646" w:themeFill="accent6"/>
            <w:vAlign w:val="center"/>
          </w:tcPr>
          <w:p w14:paraId="5C2B545E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término contrato</w:t>
            </w:r>
          </w:p>
        </w:tc>
        <w:tc>
          <w:tcPr>
            <w:tcW w:w="1092" w:type="pct"/>
            <w:vAlign w:val="center"/>
          </w:tcPr>
          <w:p w14:paraId="05508945" w14:textId="5CF86744" w:rsidR="00285FF2" w:rsidRPr="00D66C9F" w:rsidRDefault="00285FF2" w:rsidP="00950298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</w:tbl>
    <w:p w14:paraId="3881E078" w14:textId="1DF6EFB1" w:rsid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(Los contratos tienen una duración máxima de </w:t>
      </w:r>
      <w:r w:rsidR="009C4A1E">
        <w:rPr>
          <w:rFonts w:asciiTheme="majorHAnsi" w:hAnsiTheme="majorHAnsi"/>
          <w:b/>
          <w:sz w:val="24"/>
          <w:szCs w:val="24"/>
          <w:lang w:val="es-ES_tradnl"/>
        </w:rPr>
        <w:t>6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meses)</w:t>
      </w:r>
    </w:p>
    <w:p w14:paraId="70D86E97" w14:textId="77777777" w:rsidR="00537AB1" w:rsidRDefault="00537AB1" w:rsidP="00537AB1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98D2133" w14:textId="77777777" w:rsidR="00285FF2" w:rsidRPr="00285FF2" w:rsidRDefault="001B0ADB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 xml:space="preserve">AYUDANTE DE INVESTIGACIÓN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>A CONTRATAR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442"/>
        <w:gridCol w:w="1229"/>
        <w:gridCol w:w="1166"/>
        <w:gridCol w:w="1504"/>
        <w:gridCol w:w="2058"/>
      </w:tblGrid>
      <w:tr w:rsidR="00285FF2" w:rsidRPr="00285FF2" w14:paraId="6CEB601A" w14:textId="77777777" w:rsidTr="00D16C9D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F97E9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C58C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6805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971B0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14:paraId="3E5A1D2F" w14:textId="77777777" w:rsidTr="00285FF2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CD2A654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843B91C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92143C9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4C323CFA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RUN/PASAPORTE</w:t>
            </w:r>
          </w:p>
        </w:tc>
      </w:tr>
      <w:tr w:rsidR="00285FF2" w:rsidRPr="00285FF2" w14:paraId="04C1B7CE" w14:textId="77777777" w:rsidTr="00D16C9D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E702A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39739741" w14:textId="77777777" w:rsidTr="00285FF2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6B50453" w14:textId="77777777" w:rsidR="00285FF2" w:rsidRPr="00285FF2" w:rsidRDefault="00285FF2" w:rsidP="00D16C9D">
            <w:pPr>
              <w:tabs>
                <w:tab w:val="left" w:pos="0"/>
              </w:tabs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Dirección para envío de correspondencia (Calle, </w:t>
            </w:r>
            <w:proofErr w:type="spellStart"/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Nº</w:t>
            </w:r>
            <w:proofErr w:type="spellEnd"/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, Depto., Comuna, Ciudad, País)</w:t>
            </w:r>
          </w:p>
        </w:tc>
      </w:tr>
      <w:tr w:rsidR="00285FF2" w:rsidRPr="00285FF2" w14:paraId="4530AB4B" w14:textId="77777777" w:rsidTr="00285FF2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7E6DCF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4765D4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1A68BB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53D57BB0" w14:textId="77777777" w:rsidTr="00285FF2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7284285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E8CE632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Casilla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E67EBFF" w14:textId="77777777" w:rsidR="00285FF2" w:rsidRPr="00285FF2" w:rsidRDefault="00285FF2" w:rsidP="00D16C9D">
            <w:pPr>
              <w:tabs>
                <w:tab w:val="left" w:pos="0"/>
              </w:tabs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Teléfono</w:t>
            </w:r>
          </w:p>
        </w:tc>
      </w:tr>
    </w:tbl>
    <w:p w14:paraId="3FF6F7EA" w14:textId="77777777" w:rsidR="00285FF2" w:rsidRDefault="00285FF2" w:rsidP="00285FF2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09191D8" w14:textId="289A9F6E" w:rsidR="00285FF2" w:rsidRP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ACADÉ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MICO</w:t>
      </w:r>
      <w:r w:rsidR="00BE1D32">
        <w:rPr>
          <w:rFonts w:asciiTheme="majorHAnsi" w:hAnsiTheme="majorHAnsi"/>
          <w:b/>
          <w:sz w:val="24"/>
          <w:szCs w:val="24"/>
          <w:lang w:val="es-ES_tradnl"/>
        </w:rPr>
        <w:t>/A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RESPONSABLE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2"/>
        <w:gridCol w:w="2526"/>
        <w:gridCol w:w="4302"/>
      </w:tblGrid>
      <w:tr w:rsidR="00285FF2" w:rsidRPr="00285FF2" w14:paraId="4891106B" w14:textId="77777777" w:rsidTr="00D16C9D">
        <w:trPr>
          <w:cantSplit/>
          <w:trHeight w:val="3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A08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78872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A663E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85FF2" w:rsidRPr="00285FF2" w14:paraId="41A4CBDB" w14:textId="77777777" w:rsidTr="00285FF2">
        <w:trPr>
          <w:cantSplit/>
          <w:trHeight w:val="161"/>
        </w:trPr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002FC60C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43CD606C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8F8F391" w14:textId="77777777" w:rsidR="00285FF2" w:rsidRPr="00285FF2" w:rsidRDefault="00285FF2" w:rsidP="00285FF2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</w:tr>
      <w:tr w:rsidR="00285FF2" w:rsidRPr="00285FF2" w14:paraId="6A54E85D" w14:textId="77777777" w:rsidTr="00D16C9D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D63A7" w14:textId="77777777" w:rsidR="00285FF2" w:rsidRPr="00285FF2" w:rsidRDefault="00285FF2" w:rsidP="00D16C9D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85FF2" w:rsidRPr="00285FF2" w14:paraId="356DCD58" w14:textId="77777777" w:rsidTr="00285FF2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6632AC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Facultad /Departamento</w:t>
            </w:r>
          </w:p>
        </w:tc>
      </w:tr>
    </w:tbl>
    <w:p w14:paraId="74020209" w14:textId="77777777" w:rsidR="00A43643" w:rsidRPr="00A43643" w:rsidRDefault="00A43643" w:rsidP="00A43643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6EAD7DB" w14:textId="5CA6546F" w:rsidR="00285FF2" w:rsidRDefault="00285FF2" w:rsidP="00285FF2">
      <w:pPr>
        <w:pStyle w:val="Prrafodelista"/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RESUMEN DE RECURSOS SOLICITADOS (m$)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4"/>
        <w:gridCol w:w="1478"/>
        <w:gridCol w:w="1836"/>
        <w:gridCol w:w="2009"/>
      </w:tblGrid>
      <w:tr w:rsidR="00C86E56" w:rsidRPr="00C86E56" w14:paraId="53C5761E" w14:textId="77777777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A67BE4E" w14:textId="6BA69D79"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HONORARIOS (Seleccione una opción)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8FC96B2" w14:textId="52A3ED26" w:rsidR="00285FF2" w:rsidRPr="00C86E56" w:rsidRDefault="00C86E56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Meses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D2DF4C5" w14:textId="75CDAED5"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Monto 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Mensual </w:t>
            </w: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($)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13F5B1" w14:textId="4C5BE4B4" w:rsidR="00285FF2" w:rsidRPr="00C86E56" w:rsidRDefault="00285FF2" w:rsidP="00285FF2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Total</w:t>
            </w:r>
            <w:r w:rsidR="00C86E56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 xml:space="preserve"> ($)</w:t>
            </w:r>
          </w:p>
        </w:tc>
      </w:tr>
      <w:tr w:rsidR="00C86E56" w:rsidRPr="00C86E56" w14:paraId="0C5523FC" w14:textId="77777777" w:rsidTr="00C86E56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4F9D" w14:textId="41048D5D" w:rsidR="00285FF2" w:rsidRPr="00C86E56" w:rsidRDefault="00C86E56" w:rsidP="00BB66C0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Ayudante </w:t>
            </w:r>
            <w:r w:rsidR="00BB66C0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de Investigación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63F7" w14:textId="350A5198" w:rsidR="005F78C5" w:rsidRPr="00C86E56" w:rsidRDefault="005F78C5" w:rsidP="00EF0158">
            <w:pPr>
              <w:tabs>
                <w:tab w:val="left" w:pos="0"/>
              </w:tabs>
              <w:spacing w:before="40" w:after="4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5881" w14:textId="185414B7" w:rsidR="005F78C5" w:rsidRPr="00C86E56" w:rsidRDefault="005F78C5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332EA" w14:textId="77777777" w:rsidR="00285FF2" w:rsidRPr="00C86E56" w:rsidRDefault="00285FF2" w:rsidP="00EF0158">
            <w:pPr>
              <w:tabs>
                <w:tab w:val="left" w:pos="0"/>
              </w:tabs>
              <w:spacing w:before="60"/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</w:tbl>
    <w:p w14:paraId="39524061" w14:textId="034EAC73" w:rsidR="00285FF2" w:rsidRPr="001C0241" w:rsidRDefault="001C0241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b/>
          <w:snapToGrid w:val="0"/>
          <w:sz w:val="24"/>
          <w:szCs w:val="24"/>
          <w:lang w:eastAsia="es-ES"/>
        </w:rPr>
        <w:t>Nota</w:t>
      </w:r>
      <w:r w:rsidR="00285FF2" w:rsidRPr="001C0241">
        <w:rPr>
          <w:rFonts w:asciiTheme="majorHAnsi" w:hAnsiTheme="majorHAnsi"/>
          <w:b/>
          <w:snapToGrid w:val="0"/>
          <w:sz w:val="24"/>
          <w:szCs w:val="24"/>
          <w:lang w:eastAsia="es-ES"/>
        </w:rPr>
        <w:t>:</w:t>
      </w:r>
    </w:p>
    <w:p w14:paraId="237CAE2B" w14:textId="7C8E36D1" w:rsidR="00285FF2" w:rsidRPr="00285FF2" w:rsidRDefault="006213CC" w:rsidP="00285FF2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>
        <w:rPr>
          <w:rFonts w:asciiTheme="majorHAnsi" w:hAnsiTheme="majorHAnsi"/>
          <w:snapToGrid w:val="0"/>
          <w:sz w:val="24"/>
          <w:szCs w:val="24"/>
          <w:lang w:eastAsia="es-ES"/>
        </w:rPr>
        <w:t>En el caso de ser extranjero</w:t>
      </w:r>
      <w:r w:rsidR="00440579">
        <w:rPr>
          <w:rFonts w:asciiTheme="majorHAnsi" w:hAnsiTheme="majorHAnsi"/>
          <w:snapToGrid w:val="0"/>
          <w:sz w:val="24"/>
          <w:szCs w:val="24"/>
          <w:lang w:eastAsia="es-ES"/>
        </w:rPr>
        <w:t>/a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, el p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ermiso de trabajo y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 xml:space="preserve">el 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seguro médico </w:t>
      </w:r>
      <w:r w:rsidR="00440579">
        <w:rPr>
          <w:rFonts w:asciiTheme="majorHAnsi" w:hAnsiTheme="majorHAnsi"/>
          <w:snapToGrid w:val="0"/>
          <w:sz w:val="24"/>
          <w:szCs w:val="24"/>
          <w:lang w:eastAsia="es-ES"/>
        </w:rPr>
        <w:t xml:space="preserve">son responsabilidad del/de la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ayudante de investigación</w:t>
      </w:r>
      <w:r w:rsidR="00285FF2" w:rsidRPr="00285FF2">
        <w:rPr>
          <w:rFonts w:asciiTheme="majorHAnsi" w:hAnsiTheme="majorHAnsi"/>
          <w:snapToGrid w:val="0"/>
          <w:sz w:val="24"/>
          <w:szCs w:val="24"/>
          <w:lang w:eastAsia="es-ES"/>
        </w:rPr>
        <w:t xml:space="preserve">. </w:t>
      </w:r>
    </w:p>
    <w:p w14:paraId="013274CD" w14:textId="77777777" w:rsidR="00AC3347" w:rsidRPr="00285FF2" w:rsidRDefault="00AC3347" w:rsidP="00285FF2">
      <w:pPr>
        <w:pStyle w:val="Prrafodelista"/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7B79366" w14:textId="77777777" w:rsidR="00285FF2" w:rsidRPr="00AC3347" w:rsidRDefault="00285FF2" w:rsidP="00AC3347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AC3347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14:paraId="289E6901" w14:textId="04BDC2A6" w:rsidR="00285FF2" w:rsidRPr="00285FF2" w:rsidRDefault="00285FF2" w:rsidP="00285FF2">
      <w:pPr>
        <w:tabs>
          <w:tab w:val="left" w:pos="0"/>
        </w:tabs>
        <w:suppressAutoHyphens/>
        <w:ind w:right="192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</w:rPr>
        <w:t xml:space="preserve">Describa claramente </w:t>
      </w:r>
      <w:r w:rsidR="00B84E06">
        <w:rPr>
          <w:rFonts w:asciiTheme="majorHAnsi" w:hAnsiTheme="majorHAnsi"/>
          <w:sz w:val="24"/>
          <w:szCs w:val="24"/>
        </w:rPr>
        <w:t>las actividades que desarrollará el</w:t>
      </w:r>
      <w:r w:rsidR="00B63653">
        <w:rPr>
          <w:rFonts w:asciiTheme="majorHAnsi" w:hAnsiTheme="majorHAnsi"/>
          <w:sz w:val="24"/>
          <w:szCs w:val="24"/>
        </w:rPr>
        <w:t>/la</w:t>
      </w:r>
      <w:r w:rsidR="00B84E06">
        <w:rPr>
          <w:rFonts w:asciiTheme="majorHAnsi" w:hAnsiTheme="majorHAnsi"/>
          <w:sz w:val="24"/>
          <w:szCs w:val="24"/>
        </w:rPr>
        <w:t xml:space="preserve"> ayudante de investigación, y de qué manera se insertan en las actividades del</w:t>
      </w:r>
      <w:r w:rsidR="00B63653">
        <w:rPr>
          <w:rFonts w:asciiTheme="majorHAnsi" w:hAnsiTheme="majorHAnsi"/>
          <w:sz w:val="24"/>
          <w:szCs w:val="24"/>
        </w:rPr>
        <w:t>/de la</w:t>
      </w:r>
      <w:r w:rsidR="00B84E06">
        <w:rPr>
          <w:rFonts w:asciiTheme="majorHAnsi" w:hAnsiTheme="majorHAnsi"/>
          <w:sz w:val="24"/>
          <w:szCs w:val="24"/>
        </w:rPr>
        <w:t xml:space="preserve"> académico</w:t>
      </w:r>
      <w:r w:rsidR="00B63653">
        <w:rPr>
          <w:rFonts w:asciiTheme="majorHAnsi" w:hAnsiTheme="majorHAnsi"/>
          <w:sz w:val="24"/>
          <w:szCs w:val="24"/>
        </w:rPr>
        <w:t>/a</w:t>
      </w:r>
      <w:r w:rsidR="00B84E06">
        <w:rPr>
          <w:rFonts w:asciiTheme="majorHAnsi" w:hAnsiTheme="majorHAnsi"/>
          <w:sz w:val="24"/>
          <w:szCs w:val="24"/>
        </w:rPr>
        <w:t xml:space="preserve"> responsable (proyectos, publicaciones, etc.) y en el mejoramiento de la productividad científica</w:t>
      </w:r>
      <w:r w:rsidR="004C3A10">
        <w:rPr>
          <w:rFonts w:asciiTheme="majorHAnsi" w:hAnsiTheme="majorHAnsi"/>
          <w:sz w:val="24"/>
          <w:szCs w:val="24"/>
        </w:rPr>
        <w:t xml:space="preserve"> del claustro/núcleo</w:t>
      </w:r>
      <w:r w:rsidR="00796661">
        <w:rPr>
          <w:rFonts w:asciiTheme="majorHAnsi" w:hAnsiTheme="majorHAnsi"/>
          <w:sz w:val="24"/>
          <w:szCs w:val="24"/>
        </w:rPr>
        <w:t xml:space="preserve"> del programa</w:t>
      </w:r>
      <w:r w:rsidR="00B84E06">
        <w:rPr>
          <w:rFonts w:asciiTheme="majorHAnsi" w:hAnsiTheme="majorHAnsi"/>
          <w:sz w:val="24"/>
          <w:szCs w:val="24"/>
        </w:rPr>
        <w:t xml:space="preserve">. </w:t>
      </w:r>
      <w:r w:rsidRPr="00285FF2">
        <w:rPr>
          <w:rFonts w:asciiTheme="majorHAnsi" w:hAnsiTheme="majorHAnsi"/>
          <w:sz w:val="24"/>
          <w:szCs w:val="24"/>
        </w:rPr>
        <w:t>(</w:t>
      </w:r>
      <w:r w:rsidR="00B84E06">
        <w:rPr>
          <w:rFonts w:asciiTheme="majorHAnsi" w:hAnsiTheme="majorHAnsi"/>
          <w:sz w:val="24"/>
          <w:szCs w:val="24"/>
        </w:rPr>
        <w:t xml:space="preserve">1 </w:t>
      </w:r>
      <w:r w:rsidR="000747ED">
        <w:rPr>
          <w:rFonts w:asciiTheme="majorHAnsi" w:hAnsiTheme="majorHAnsi"/>
          <w:sz w:val="24"/>
          <w:szCs w:val="24"/>
        </w:rPr>
        <w:t>pá</w:t>
      </w:r>
      <w:r w:rsidRPr="00285FF2">
        <w:rPr>
          <w:rFonts w:asciiTheme="majorHAnsi" w:hAnsiTheme="majorHAnsi"/>
          <w:sz w:val="24"/>
          <w:szCs w:val="24"/>
        </w:rPr>
        <w:t>gina)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14:paraId="3F802872" w14:textId="77777777" w:rsidTr="00EC6F7D">
        <w:tc>
          <w:tcPr>
            <w:tcW w:w="10065" w:type="dxa"/>
          </w:tcPr>
          <w:p w14:paraId="602F0C2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7F188D3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81ACA3D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6CD59DC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EFCFC4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8D285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4512756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5EDBA5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A1D14C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B29C84" w14:textId="77777777"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72B2A59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E049396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09ED9FB" w14:textId="77777777" w:rsidR="00EC6F7D" w:rsidRDefault="00EC6F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91D28A8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39C6F31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3628803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08B36E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6D862B7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6500BED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7E67045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301609A" w14:textId="425BA562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0E47173" w14:textId="77777777" w:rsidR="0042177D" w:rsidRDefault="0042177D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6E3CBD7" w14:textId="77777777" w:rsidR="002B12D0" w:rsidRDefault="002B12D0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003091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329C71B6" w14:textId="05B253C4"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PLAN DE TRABAJO</w:t>
      </w:r>
      <w:r w:rsidR="00D04649">
        <w:rPr>
          <w:rFonts w:asciiTheme="majorHAnsi" w:hAnsiTheme="majorHAnsi"/>
          <w:b/>
          <w:sz w:val="24"/>
          <w:szCs w:val="24"/>
          <w:lang w:val="es-ES_tradnl"/>
        </w:rPr>
        <w:t xml:space="preserve"> Y COMPROMISOS</w:t>
      </w:r>
    </w:p>
    <w:p w14:paraId="36C313DB" w14:textId="77777777" w:rsidR="00285FF2" w:rsidRPr="00285FF2" w:rsidRDefault="00285FF2" w:rsidP="00285FF2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851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74DD8FFF" w14:textId="77777777" w:rsidR="00285FF2" w:rsidRPr="00285FF2" w:rsidRDefault="00285FF2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PLAN DE TRABAJO </w:t>
      </w:r>
    </w:p>
    <w:p w14:paraId="72EA28DD" w14:textId="0471E7DE" w:rsidR="00285FF2" w:rsidRPr="00285FF2" w:rsidRDefault="00C35283" w:rsidP="00285FF2">
      <w:pPr>
        <w:tabs>
          <w:tab w:val="num" w:pos="0"/>
        </w:tabs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eñale las etapas y actividades 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para cada uno de los meses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 ejecución de la propuesta. Insertar una carta Gantt. </w:t>
      </w:r>
      <w:r w:rsidR="00EC6F7D">
        <w:rPr>
          <w:rFonts w:asciiTheme="majorHAnsi" w:hAnsiTheme="majorHAnsi"/>
          <w:sz w:val="24"/>
          <w:szCs w:val="24"/>
          <w:lang w:val="es-ES_tradnl"/>
        </w:rPr>
        <w:t>(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Máx. </w:t>
      </w:r>
      <w:r w:rsidR="00285FF2" w:rsidRPr="00EC6F7D">
        <w:rPr>
          <w:rFonts w:asciiTheme="majorHAnsi" w:hAnsiTheme="majorHAnsi"/>
          <w:sz w:val="24"/>
          <w:szCs w:val="24"/>
          <w:lang w:val="es-ES_tradnl"/>
        </w:rPr>
        <w:t>1 página</w:t>
      </w:r>
      <w:r w:rsidR="00EC6F7D">
        <w:rPr>
          <w:rFonts w:asciiTheme="majorHAnsi" w:hAnsiTheme="majorHAnsi"/>
          <w:sz w:val="24"/>
          <w:szCs w:val="24"/>
          <w:lang w:val="es-ES_tradnl"/>
        </w:rPr>
        <w:t>)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14:paraId="1C2E909C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16E80EC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4754A5D1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56A12BA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15D2E35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EC2696B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5352F042" w14:textId="77777777" w:rsidR="00285FF2" w:rsidRPr="00285FF2" w:rsidRDefault="00285FF2" w:rsidP="00285FF2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FD7EB45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09698100" w14:textId="43CED449" w:rsidR="00285FF2" w:rsidRPr="00285FF2" w:rsidRDefault="008340FB" w:rsidP="00285FF2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COMPROMISOS DE PRODUCTIVIDAD</w:t>
      </w:r>
      <w:r w:rsidR="00285FF2"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2F8682B1" w14:textId="46A2CD13" w:rsidR="00285FF2" w:rsidRDefault="00D670C9" w:rsidP="00285FF2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relación a los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resultados esperados, señale los resultados que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se esperan y que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contribuyen directamente al fortalecimiento del claustro 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 núcleo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del Programa de </w:t>
      </w:r>
      <w:r w:rsidR="00465C8A">
        <w:rPr>
          <w:rFonts w:asciiTheme="majorHAnsi" w:hAnsiTheme="majorHAnsi"/>
          <w:sz w:val="24"/>
          <w:szCs w:val="24"/>
          <w:lang w:val="es-ES_tradnl"/>
        </w:rPr>
        <w:t>Postgrado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.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Resultados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 xml:space="preserve"> notables son: </w:t>
      </w:r>
      <w:r w:rsidR="00C35283">
        <w:rPr>
          <w:rFonts w:asciiTheme="majorHAnsi" w:hAnsiTheme="majorHAnsi"/>
          <w:sz w:val="24"/>
          <w:szCs w:val="24"/>
          <w:lang w:val="es-ES_tradnl"/>
        </w:rPr>
        <w:t>P</w:t>
      </w:r>
      <w:r w:rsidR="00C35283" w:rsidRPr="00285FF2">
        <w:rPr>
          <w:rFonts w:asciiTheme="majorHAnsi" w:hAnsiTheme="majorHAnsi"/>
          <w:sz w:val="24"/>
          <w:szCs w:val="24"/>
          <w:lang w:val="es-ES_tradnl"/>
        </w:rPr>
        <w:t>ublicaciones científicas ISI, SCOPUS, SCIELO</w:t>
      </w:r>
      <w:r w:rsidR="00C35283">
        <w:rPr>
          <w:rFonts w:asciiTheme="majorHAnsi" w:hAnsiTheme="majorHAnsi"/>
          <w:sz w:val="24"/>
          <w:szCs w:val="24"/>
          <w:lang w:val="es-ES_tradnl"/>
        </w:rPr>
        <w:t>, p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ostulación a </w:t>
      </w:r>
      <w:r w:rsidR="00285FF2" w:rsidRPr="00285FF2">
        <w:rPr>
          <w:rFonts w:asciiTheme="majorHAnsi" w:hAnsiTheme="majorHAnsi"/>
          <w:sz w:val="24"/>
          <w:szCs w:val="24"/>
          <w:lang w:val="es-ES_tradnl"/>
        </w:rPr>
        <w:t>proyectos externos nacionales</w:t>
      </w:r>
      <w:r w:rsidR="00465C8A">
        <w:rPr>
          <w:rFonts w:asciiTheme="majorHAnsi" w:hAnsiTheme="majorHAnsi"/>
          <w:sz w:val="24"/>
          <w:szCs w:val="24"/>
          <w:lang w:val="es-ES_tradnl"/>
        </w:rPr>
        <w:t xml:space="preserve"> o internacionales</w:t>
      </w:r>
      <w:r w:rsidR="00465C8A" w:rsidRPr="001309CD">
        <w:rPr>
          <w:rFonts w:asciiTheme="majorHAnsi" w:hAnsiTheme="majorHAnsi"/>
          <w:sz w:val="24"/>
          <w:szCs w:val="24"/>
          <w:lang w:val="es-ES_tradnl"/>
        </w:rPr>
        <w:t xml:space="preserve">, 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 xml:space="preserve">u otros indicadores que sean relevantes en el fortalecimiento del </w:t>
      </w:r>
      <w:r w:rsidR="00C35283" w:rsidRPr="001309CD">
        <w:rPr>
          <w:rFonts w:asciiTheme="majorHAnsi" w:hAnsiTheme="majorHAnsi"/>
          <w:sz w:val="24"/>
          <w:szCs w:val="24"/>
          <w:lang w:val="es-ES_tradnl"/>
        </w:rPr>
        <w:t>claustro/núcleo del programa</w:t>
      </w:r>
      <w:r w:rsidR="00285FF2" w:rsidRPr="001309CD">
        <w:rPr>
          <w:rFonts w:asciiTheme="majorHAnsi" w:hAnsiTheme="majorHAnsi"/>
          <w:sz w:val="24"/>
          <w:szCs w:val="24"/>
          <w:lang w:val="es-ES_tradnl"/>
        </w:rPr>
        <w:t>.</w:t>
      </w:r>
      <w:r w:rsidR="00BD2FA5" w:rsidRPr="001309CD">
        <w:rPr>
          <w:rFonts w:asciiTheme="majorHAnsi" w:hAnsiTheme="majorHAnsi"/>
          <w:sz w:val="24"/>
          <w:szCs w:val="24"/>
          <w:lang w:val="es-ES_tradnl"/>
        </w:rPr>
        <w:t xml:space="preserve"> L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a </w:t>
      </w:r>
      <w:r w:rsidR="00805EB4">
        <w:rPr>
          <w:rFonts w:asciiTheme="majorHAnsi" w:hAnsiTheme="majorHAnsi"/>
          <w:sz w:val="24"/>
          <w:szCs w:val="24"/>
          <w:lang w:val="es-ES_tradnl"/>
        </w:rPr>
        <w:t>f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echa </w:t>
      </w:r>
      <w:r w:rsidR="00805EB4">
        <w:rPr>
          <w:rFonts w:asciiTheme="majorHAnsi" w:hAnsiTheme="majorHAnsi"/>
          <w:sz w:val="24"/>
          <w:szCs w:val="24"/>
          <w:lang w:val="es-ES_tradnl"/>
        </w:rPr>
        <w:t>e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>stimada de los resultados debe encontrarse dentro de</w:t>
      </w:r>
      <w:r w:rsidR="001309CD" w:rsidRPr="001309CD">
        <w:rPr>
          <w:rFonts w:asciiTheme="majorHAnsi" w:hAnsiTheme="majorHAnsi"/>
          <w:sz w:val="24"/>
          <w:szCs w:val="24"/>
          <w:lang w:val="es-ES_tradnl"/>
        </w:rPr>
        <w:t>l periodo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 que dure el convenio del</w:t>
      </w:r>
      <w:r w:rsidR="00805EB4">
        <w:rPr>
          <w:rFonts w:asciiTheme="majorHAnsi" w:hAnsiTheme="majorHAnsi"/>
          <w:sz w:val="24"/>
          <w:szCs w:val="24"/>
          <w:lang w:val="es-ES_tradnl"/>
        </w:rPr>
        <w:t>/de la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805EB4">
        <w:rPr>
          <w:rFonts w:asciiTheme="majorHAnsi" w:hAnsiTheme="majorHAnsi"/>
          <w:sz w:val="24"/>
          <w:szCs w:val="24"/>
          <w:lang w:val="es-ES_tradnl"/>
        </w:rPr>
        <w:t>ayudante de i</w:t>
      </w:r>
      <w:r w:rsidR="004A76F9" w:rsidRPr="001309CD">
        <w:rPr>
          <w:rFonts w:asciiTheme="majorHAnsi" w:hAnsiTheme="majorHAnsi"/>
          <w:sz w:val="24"/>
          <w:szCs w:val="24"/>
          <w:lang w:val="es-ES_tradnl"/>
        </w:rPr>
        <w:t>nvestigación.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5295"/>
        <w:gridCol w:w="2110"/>
        <w:gridCol w:w="2156"/>
      </w:tblGrid>
      <w:tr w:rsidR="001C0241" w:rsidRPr="00285FF2" w14:paraId="09F68C68" w14:textId="77777777" w:rsidTr="001C0241">
        <w:trPr>
          <w:cantSplit/>
          <w:trHeight w:val="32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65081C9" w14:textId="77777777" w:rsidR="001C0241" w:rsidRPr="00285FF2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  <w:proofErr w:type="spellEnd"/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98FF2C7" w14:textId="7F081A84" w:rsidR="001C0241" w:rsidRPr="00285FF2" w:rsidRDefault="001C0241" w:rsidP="006328C1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 xml:space="preserve">Resultados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E8AC31" w14:textId="721F15AD" w:rsidR="001C0241" w:rsidRDefault="001C0241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Cantidad (</w:t>
            </w:r>
            <w:proofErr w:type="spellStart"/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  <w:proofErr w:type="spellEnd"/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261B8AC" w14:textId="0F120FA5" w:rsidR="001C0241" w:rsidRPr="00285FF2" w:rsidRDefault="004A76F9" w:rsidP="00465C8A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Fecha E</w:t>
            </w:r>
            <w:r w:rsidR="001C0241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stimada</w:t>
            </w:r>
          </w:p>
        </w:tc>
      </w:tr>
      <w:tr w:rsidR="001C0241" w:rsidRPr="00285FF2" w14:paraId="59376659" w14:textId="77777777" w:rsidTr="001C0241">
        <w:trPr>
          <w:cantSplit/>
          <w:trHeight w:val="8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372A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27BD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E50DF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B6391" w14:textId="6622A2D9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0AAE0A72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E58C5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061BE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A29A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B09B" w14:textId="5B016662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3097A6B8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36C9D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A9B87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D834E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D5160" w14:textId="2287E875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1C0241" w:rsidRPr="00285FF2" w14:paraId="02ACD758" w14:textId="77777777" w:rsidTr="001C0241">
        <w:trPr>
          <w:cantSplit/>
          <w:trHeight w:val="78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3A853" w14:textId="77777777" w:rsidR="001C0241" w:rsidRPr="00285FF2" w:rsidRDefault="001C0241" w:rsidP="00D16C9D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5CEE" w14:textId="77777777" w:rsidR="001C0241" w:rsidRPr="003A6864" w:rsidRDefault="001C0241" w:rsidP="003A6864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CC2EF" w14:textId="77777777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FC11" w14:textId="7CD32704" w:rsidR="001C0241" w:rsidRPr="00285FF2" w:rsidRDefault="001C0241" w:rsidP="00D16C9D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3BCE032A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100C854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611FFC8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7B8E5725" w14:textId="3ACF4046" w:rsidR="00285FF2" w:rsidRPr="00285FF2" w:rsidRDefault="00285FF2" w:rsidP="00285FF2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J</w:t>
      </w:r>
      <w:r w:rsidR="002850C2">
        <w:rPr>
          <w:rFonts w:asciiTheme="majorHAnsi" w:hAnsiTheme="majorHAnsi"/>
          <w:b/>
          <w:sz w:val="24"/>
          <w:szCs w:val="24"/>
          <w:lang w:val="es-ES_tradnl"/>
        </w:rPr>
        <w:t>USTIFICACIÓN DE LA ELECCIÓN DEL/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DE LA </w:t>
      </w:r>
      <w:r w:rsidR="0036129B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1EB22F30" w14:textId="77777777" w:rsidR="00285FF2" w:rsidRPr="00285FF2" w:rsidRDefault="00285FF2" w:rsidP="00285FF2">
      <w:pPr>
        <w:tabs>
          <w:tab w:val="left" w:pos="0"/>
          <w:tab w:val="left" w:pos="709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Fundamente su elección, considerando los </w:t>
      </w:r>
      <w:r w:rsidR="00C852A9">
        <w:rPr>
          <w:rFonts w:asciiTheme="majorHAnsi" w:hAnsiTheme="majorHAnsi"/>
          <w:sz w:val="24"/>
          <w:szCs w:val="24"/>
          <w:lang w:val="es-ES_tradnl"/>
        </w:rPr>
        <w:t xml:space="preserve">resultados comprometidos </w:t>
      </w:r>
      <w:r w:rsidRPr="00285FF2">
        <w:rPr>
          <w:rFonts w:asciiTheme="majorHAnsi" w:hAnsiTheme="majorHAnsi"/>
          <w:sz w:val="24"/>
          <w:szCs w:val="24"/>
          <w:lang w:val="es-ES_tradnl"/>
        </w:rPr>
        <w:t>y la contribució</w:t>
      </w:r>
      <w:r w:rsidR="00D87E7F">
        <w:rPr>
          <w:rFonts w:asciiTheme="majorHAnsi" w:hAnsiTheme="majorHAnsi"/>
          <w:sz w:val="24"/>
          <w:szCs w:val="24"/>
          <w:lang w:val="es-ES_tradnl"/>
        </w:rPr>
        <w:t>n a estimular su productividad científica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Extensión sugerida: ½ página</w:t>
      </w:r>
      <w:r w:rsidRPr="00285FF2">
        <w:rPr>
          <w:rFonts w:asciiTheme="majorHAnsi" w:hAnsiTheme="majorHAnsi"/>
          <w:sz w:val="24"/>
          <w:szCs w:val="24"/>
          <w:lang w:val="es-ES_tradnl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285FF2" w:rsidRPr="00285FF2" w14:paraId="07707A4A" w14:textId="77777777" w:rsidTr="00CA0211">
        <w:tc>
          <w:tcPr>
            <w:tcW w:w="10065" w:type="dxa"/>
          </w:tcPr>
          <w:p w14:paraId="34C90AF2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FB5BCD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1A05D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35E76A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9FB8A7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1FBB2F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00CE53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9C1B5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76E6F7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2B617B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EB88AB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8AD7F8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301D54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85FD4F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F79EF5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3E057E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0998E8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DFE188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7FED493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62DB85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3067AAA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A9C8C0D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2B57C5C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01102A74" w14:textId="77777777" w:rsidR="00285FF2" w:rsidRPr="00285FF2" w:rsidRDefault="00285FF2" w:rsidP="00285FF2">
      <w:pPr>
        <w:tabs>
          <w:tab w:val="left" w:pos="0"/>
        </w:tabs>
        <w:suppressAutoHyphens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643945C6" w14:textId="77777777" w:rsidR="00285FF2" w:rsidRPr="00285FF2" w:rsidRDefault="00285FF2" w:rsidP="00285FF2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</w:pPr>
    </w:p>
    <w:p w14:paraId="04369CDF" w14:textId="77777777" w:rsidR="00285FF2" w:rsidRPr="00285FF2" w:rsidRDefault="00285FF2" w:rsidP="00285FF2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E2CCA30" w14:textId="77777777" w:rsidR="00285FF2" w:rsidRPr="00285FF2" w:rsidRDefault="00285FF2" w:rsidP="00285FF2">
      <w:pPr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57556F99" w14:textId="68ACE9DD" w:rsidR="00285FF2" w:rsidRDefault="00285FF2" w:rsidP="00B45E4A">
      <w:pPr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>ANTECEDENTES CURRICULARES DEL</w:t>
      </w:r>
      <w:r w:rsidR="00695AAF">
        <w:rPr>
          <w:rFonts w:asciiTheme="majorHAnsi" w:hAnsiTheme="majorHAnsi"/>
          <w:b/>
          <w:sz w:val="24"/>
          <w:szCs w:val="24"/>
          <w:lang w:val="es-ES_tradnl"/>
        </w:rPr>
        <w:t>/</w:t>
      </w:r>
      <w:r w:rsidR="005C6D3A">
        <w:rPr>
          <w:rFonts w:asciiTheme="majorHAnsi" w:hAnsiTheme="majorHAnsi"/>
          <w:b/>
          <w:sz w:val="24"/>
          <w:szCs w:val="24"/>
          <w:lang w:val="es-ES_tradnl"/>
        </w:rPr>
        <w:t xml:space="preserve">DE </w:t>
      </w:r>
      <w:r w:rsidR="00F02BDB">
        <w:rPr>
          <w:rFonts w:asciiTheme="majorHAnsi" w:hAnsiTheme="majorHAnsi"/>
          <w:b/>
          <w:sz w:val="24"/>
          <w:szCs w:val="24"/>
          <w:lang w:val="es-ES_tradnl"/>
        </w:rPr>
        <w:t>LA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  <w:r w:rsidR="00A82028">
        <w:rPr>
          <w:rFonts w:asciiTheme="majorHAnsi" w:hAnsiTheme="majorHAnsi"/>
          <w:b/>
          <w:sz w:val="24"/>
          <w:szCs w:val="24"/>
          <w:lang w:val="es-ES_tradnl"/>
        </w:rPr>
        <w:t>AYUDANTE DE INVESTIGACIÓN</w:t>
      </w:r>
    </w:p>
    <w:p w14:paraId="03A72A76" w14:textId="77777777" w:rsidR="00711C2D" w:rsidRDefault="00711C2D" w:rsidP="00711C2D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57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F14973B" w14:textId="77777777"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ANTECEDENTES ACADÉMICOS Y PROFESIONALES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7"/>
        <w:gridCol w:w="4028"/>
        <w:gridCol w:w="1605"/>
        <w:gridCol w:w="1210"/>
      </w:tblGrid>
      <w:tr w:rsidR="00285FF2" w:rsidRPr="00285FF2" w14:paraId="7FDDC019" w14:textId="77777777" w:rsidTr="00F65CC6">
        <w:trPr>
          <w:cantSplit/>
          <w:trHeight w:val="640"/>
          <w:jc w:val="center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13FA8C4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0DE42B1B" w14:textId="77777777" w:rsidR="00285FF2" w:rsidRPr="00285FF2" w:rsidRDefault="00285FF2" w:rsidP="00D16C9D">
            <w:pPr>
              <w:pStyle w:val="Ttulo9"/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sz w:val="24"/>
                <w:szCs w:val="24"/>
              </w:rPr>
              <w:t>TITULOS/GRADOS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05565DD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5D5AA8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UNIVERSIDAD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7A10FDD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78E739CE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PAIS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59A19B3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b/>
                <w:spacing w:val="-1"/>
                <w:sz w:val="24"/>
                <w:szCs w:val="24"/>
              </w:rPr>
            </w:pPr>
          </w:p>
          <w:p w14:paraId="27CD08F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asciiTheme="majorHAnsi" w:hAnsiTheme="majorHAnsi"/>
                <w:spacing w:val="-1"/>
                <w:sz w:val="24"/>
                <w:szCs w:val="24"/>
              </w:rPr>
            </w:pPr>
            <w:r w:rsidRPr="00285FF2">
              <w:rPr>
                <w:rFonts w:asciiTheme="majorHAnsi" w:hAnsiTheme="majorHAnsi"/>
                <w:b/>
                <w:spacing w:val="-1"/>
                <w:sz w:val="24"/>
                <w:szCs w:val="24"/>
              </w:rPr>
              <w:t>AÑO</w:t>
            </w:r>
          </w:p>
        </w:tc>
      </w:tr>
      <w:tr w:rsidR="00285FF2" w:rsidRPr="00285FF2" w14:paraId="4268BB18" w14:textId="77777777" w:rsidTr="00F65CC6">
        <w:trPr>
          <w:trHeight w:val="517"/>
          <w:jc w:val="center"/>
        </w:trPr>
        <w:tc>
          <w:tcPr>
            <w:tcW w:w="1602" w:type="pct"/>
            <w:tcBorders>
              <w:top w:val="nil"/>
            </w:tcBorders>
          </w:tcPr>
          <w:p w14:paraId="791F6D26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</w:tcBorders>
          </w:tcPr>
          <w:p w14:paraId="45AB449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</w:tcBorders>
          </w:tcPr>
          <w:p w14:paraId="56722898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</w:tcBorders>
          </w:tcPr>
          <w:p w14:paraId="748C38B7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14:paraId="3A3BF25D" w14:textId="77777777" w:rsidTr="00D16C9D">
        <w:trPr>
          <w:trHeight w:val="381"/>
          <w:jc w:val="center"/>
        </w:trPr>
        <w:tc>
          <w:tcPr>
            <w:tcW w:w="1602" w:type="pct"/>
          </w:tcPr>
          <w:p w14:paraId="46DE4FE0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14:paraId="59AB1B24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14:paraId="143D1AF5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14:paraId="073FEB8B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  <w:tr w:rsidR="00285FF2" w:rsidRPr="00285FF2" w14:paraId="77655F4D" w14:textId="77777777" w:rsidTr="00D16C9D">
        <w:trPr>
          <w:trHeight w:val="508"/>
          <w:jc w:val="center"/>
        </w:trPr>
        <w:tc>
          <w:tcPr>
            <w:tcW w:w="1602" w:type="pct"/>
          </w:tcPr>
          <w:p w14:paraId="28CD9C79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2000" w:type="pct"/>
          </w:tcPr>
          <w:p w14:paraId="72F89AC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797" w:type="pct"/>
          </w:tcPr>
          <w:p w14:paraId="4655E549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14:paraId="6849EF11" w14:textId="77777777" w:rsidR="00285FF2" w:rsidRPr="00285FF2" w:rsidRDefault="00285FF2" w:rsidP="00D16C9D">
            <w:pPr>
              <w:tabs>
                <w:tab w:val="left" w:pos="0"/>
              </w:tabs>
              <w:suppressAutoHyphens/>
              <w:spacing w:before="60"/>
              <w:jc w:val="both"/>
              <w:rPr>
                <w:rFonts w:asciiTheme="majorHAnsi" w:hAnsiTheme="majorHAnsi"/>
                <w:spacing w:val="-1"/>
                <w:sz w:val="24"/>
                <w:szCs w:val="24"/>
              </w:rPr>
            </w:pPr>
          </w:p>
        </w:tc>
      </w:tr>
    </w:tbl>
    <w:p w14:paraId="0705FE0B" w14:textId="77777777"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0BEFA339" w14:textId="1E1A2DE7" w:rsidR="00285FF2" w:rsidRPr="00285FF2" w:rsidRDefault="00FE298C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t>ACTIVIDADES DE INVE</w:t>
      </w:r>
      <w:r w:rsidR="00697CE6">
        <w:rPr>
          <w:rFonts w:asciiTheme="majorHAnsi" w:hAnsiTheme="majorHAnsi"/>
          <w:b/>
          <w:sz w:val="24"/>
          <w:szCs w:val="24"/>
          <w:lang w:val="es-ES_tradnl"/>
        </w:rPr>
        <w:t>STIGACIÓN EN QUE HA PARTICIPADO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285FF2" w:rsidRPr="00285FF2" w14:paraId="4AB879B6" w14:textId="77777777" w:rsidTr="00BE78EB">
        <w:tc>
          <w:tcPr>
            <w:tcW w:w="10075" w:type="dxa"/>
          </w:tcPr>
          <w:p w14:paraId="17295703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7FBDD84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46DD91D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52EDDF1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2052710" w14:textId="77777777" w:rsidR="00285FF2" w:rsidRPr="00285FF2" w:rsidRDefault="00285FF2" w:rsidP="00D16C9D">
            <w:pPr>
              <w:tabs>
                <w:tab w:val="left" w:pos="0"/>
                <w:tab w:val="left" w:pos="709"/>
              </w:tabs>
              <w:spacing w:after="12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22222059" w14:textId="77777777" w:rsidR="00285FF2" w:rsidRPr="00285FF2" w:rsidRDefault="00285FF2" w:rsidP="00285FF2">
      <w:pPr>
        <w:tabs>
          <w:tab w:val="left" w:pos="0"/>
          <w:tab w:val="left" w:pos="709"/>
        </w:tabs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</w:p>
    <w:p w14:paraId="123FB905" w14:textId="0FACC182" w:rsidR="00285FF2" w:rsidRPr="00285FF2" w:rsidRDefault="00285FF2" w:rsidP="00285FF2">
      <w:pPr>
        <w:pStyle w:val="Prrafodelista"/>
        <w:widowControl w:val="0"/>
        <w:numPr>
          <w:ilvl w:val="0"/>
          <w:numId w:val="36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OTROS ANTECEDENTES QUE SE</w:t>
      </w:r>
      <w:r w:rsidR="00697CE6">
        <w:rPr>
          <w:rFonts w:asciiTheme="majorHAnsi" w:hAnsiTheme="majorHAnsi"/>
          <w:b/>
          <w:sz w:val="24"/>
          <w:szCs w:val="24"/>
          <w:lang w:val="es-ES_tradnl"/>
        </w:rPr>
        <w:t xml:space="preserve"> CONSIDERE IMPORTANTE MENCIONAR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85FF2" w:rsidRPr="00285FF2" w14:paraId="4E616D53" w14:textId="77777777" w:rsidTr="00ED01FB">
        <w:tc>
          <w:tcPr>
            <w:tcW w:w="10031" w:type="dxa"/>
          </w:tcPr>
          <w:p w14:paraId="5875AB34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280FBA6" w14:textId="4787D272" w:rsid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A132CF" w14:textId="77777777" w:rsidR="00BE78EB" w:rsidRPr="00285FF2" w:rsidRDefault="00BE78EB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85F0A19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11310F7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37E89D5" w14:textId="77777777" w:rsidR="00D539DD" w:rsidRDefault="00D539DD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9B80952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44A785E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37F85F01" w14:textId="77777777" w:rsidR="00285FF2" w:rsidRPr="00285FF2" w:rsidRDefault="00285FF2" w:rsidP="00D16C9D">
            <w:pPr>
              <w:tabs>
                <w:tab w:val="left" w:pos="0"/>
              </w:tabs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3AB4E41D" w14:textId="77777777"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0FD5CBBC" w14:textId="77777777" w:rsidR="00BE78EB" w:rsidRDefault="00BE78EB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41653EBB" w14:textId="77777777" w:rsidR="00D539DD" w:rsidRDefault="00D539D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3261"/>
      </w:tblGrid>
      <w:tr w:rsidR="00D539DD" w14:paraId="3D5FA5F5" w14:textId="77777777" w:rsidTr="00D539DD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14:paraId="496301C1" w14:textId="01D50B19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Académico</w:t>
            </w:r>
            <w:r w:rsidR="001928B7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701" w:type="dxa"/>
          </w:tcPr>
          <w:p w14:paraId="76473528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4CF3CE3" w14:textId="1A1E0DD9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 xml:space="preserve">Firma </w:t>
            </w:r>
            <w:proofErr w:type="gramStart"/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Director</w:t>
            </w:r>
            <w:proofErr w:type="gramEnd"/>
            <w:r w:rsidR="001928B7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/a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 xml:space="preserve"> del Programa</w:t>
            </w:r>
          </w:p>
        </w:tc>
      </w:tr>
      <w:tr w:rsidR="00D539DD" w14:paraId="7942EEF9" w14:textId="77777777" w:rsidTr="00D539DD">
        <w:trPr>
          <w:jc w:val="center"/>
        </w:trPr>
        <w:tc>
          <w:tcPr>
            <w:tcW w:w="3260" w:type="dxa"/>
          </w:tcPr>
          <w:p w14:paraId="196E8B83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40EADC75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</w:tcPr>
          <w:p w14:paraId="0D18535E" w14:textId="77777777" w:rsidR="00D539DD" w:rsidRDefault="00D539DD" w:rsidP="00D539DD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</w:tr>
    </w:tbl>
    <w:p w14:paraId="1030EFE4" w14:textId="77777777" w:rsidR="00D539DD" w:rsidRPr="00285FF2" w:rsidRDefault="00D539DD" w:rsidP="00BE78EB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sectPr w:rsidR="00D539DD" w:rsidRPr="00285FF2" w:rsidSect="00DC7D92">
      <w:headerReference w:type="default" r:id="rId8"/>
      <w:footerReference w:type="default" r:id="rId9"/>
      <w:type w:val="continuous"/>
      <w:pgSz w:w="12240" w:h="15840" w:code="1"/>
      <w:pgMar w:top="2269" w:right="1080" w:bottom="1440" w:left="108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7ED0" w14:textId="77777777" w:rsidR="000D1BCB" w:rsidRDefault="000D1BCB">
      <w:pPr>
        <w:spacing w:after="0" w:line="240" w:lineRule="auto"/>
      </w:pPr>
      <w:r>
        <w:separator/>
      </w:r>
    </w:p>
  </w:endnote>
  <w:endnote w:type="continuationSeparator" w:id="0">
    <w:p w14:paraId="3DB91D0F" w14:textId="77777777" w:rsidR="000D1BCB" w:rsidRDefault="000D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990379"/>
      <w:docPartObj>
        <w:docPartGallery w:val="Page Numbers (Bottom of Page)"/>
        <w:docPartUnique/>
      </w:docPartObj>
    </w:sdtPr>
    <w:sdtEndPr/>
    <w:sdtContent>
      <w:p w14:paraId="17BEF68D" w14:textId="5293B22B" w:rsidR="00865AB4" w:rsidRDefault="00C7230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53A7E" w14:textId="77777777" w:rsidR="00865AB4" w:rsidRPr="00042FEE" w:rsidRDefault="00865AB4" w:rsidP="00042F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2035" w14:textId="77777777" w:rsidR="000D1BCB" w:rsidRDefault="000D1BCB">
      <w:pPr>
        <w:spacing w:after="0" w:line="240" w:lineRule="auto"/>
      </w:pPr>
      <w:r>
        <w:separator/>
      </w:r>
    </w:p>
  </w:footnote>
  <w:footnote w:type="continuationSeparator" w:id="0">
    <w:p w14:paraId="2231EC1C" w14:textId="77777777" w:rsidR="000D1BCB" w:rsidRDefault="000D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82FE" w14:textId="1E52F49D" w:rsidR="00F03069" w:rsidRDefault="00770B06" w:rsidP="00B72C15">
    <w:pPr>
      <w:pStyle w:val="Encabezado"/>
      <w:rPr>
        <w:noProof/>
        <w:lang w:eastAsia="es-ES"/>
      </w:rPr>
    </w:pPr>
    <w:r w:rsidRPr="001327E4">
      <w:rPr>
        <w:noProof/>
      </w:rPr>
      <w:drawing>
        <wp:anchor distT="0" distB="0" distL="114300" distR="114300" simplePos="0" relativeHeight="251662336" behindDoc="0" locked="0" layoutInCell="1" allowOverlap="1" wp14:anchorId="6F7EF3B7" wp14:editId="411F7C63">
          <wp:simplePos x="0" y="0"/>
          <wp:positionH relativeFrom="margin">
            <wp:align>center</wp:align>
          </wp:positionH>
          <wp:positionV relativeFrom="paragraph">
            <wp:posOffset>-24283</wp:posOffset>
          </wp:positionV>
          <wp:extent cx="2484407" cy="6296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407" cy="62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76F17" w14:textId="7E085F54" w:rsidR="00F03069" w:rsidRDefault="00F03069" w:rsidP="00B72C15">
    <w:pPr>
      <w:pStyle w:val="Encabezado"/>
    </w:pPr>
  </w:p>
  <w:p w14:paraId="07BC8476" w14:textId="77777777" w:rsidR="00F03069" w:rsidRDefault="00F03069" w:rsidP="00B72C15">
    <w:pPr>
      <w:pStyle w:val="Encabezado"/>
    </w:pPr>
  </w:p>
  <w:p w14:paraId="6D67DE08" w14:textId="32E0EAF8" w:rsidR="00B72C15" w:rsidRDefault="00B72C15" w:rsidP="00B72C15">
    <w:pPr>
      <w:pStyle w:val="Encabezado"/>
    </w:pPr>
  </w:p>
  <w:p w14:paraId="5D66A0EB" w14:textId="77777777" w:rsidR="00BB3D30" w:rsidRDefault="00BB3D30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6CA62F" wp14:editId="39303636">
              <wp:simplePos x="0" y="0"/>
              <wp:positionH relativeFrom="margin">
                <wp:posOffset>-86360</wp:posOffset>
              </wp:positionH>
              <wp:positionV relativeFrom="paragraph">
                <wp:posOffset>36195</wp:posOffset>
              </wp:positionV>
              <wp:extent cx="6591300" cy="0"/>
              <wp:effectExtent l="0" t="0" r="19050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BFBF9" id="5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8pt,2.85pt" to="51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" strokecolor="#974706 [1609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 w15:restartNumberingAfterBreak="0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172C"/>
    <w:multiLevelType w:val="hybridMultilevel"/>
    <w:tmpl w:val="4260C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C27"/>
    <w:multiLevelType w:val="hybridMultilevel"/>
    <w:tmpl w:val="A9A6F42C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9" w15:restartNumberingAfterBreak="0">
    <w:nsid w:val="1E032040"/>
    <w:multiLevelType w:val="hybridMultilevel"/>
    <w:tmpl w:val="D4A418FA"/>
    <w:lvl w:ilvl="0" w:tplc="199CE4A2">
      <w:numFmt w:val="bullet"/>
      <w:lvlText w:val="-"/>
      <w:lvlJc w:val="left"/>
      <w:pPr>
        <w:ind w:left="1069" w:hanging="360"/>
      </w:pPr>
      <w:rPr>
        <w:rFonts w:ascii="Cambria" w:eastAsia="Times New Roman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E15C52"/>
    <w:multiLevelType w:val="hybridMultilevel"/>
    <w:tmpl w:val="0878533E"/>
    <w:lvl w:ilvl="0" w:tplc="102CD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2B3E7C"/>
    <w:multiLevelType w:val="hybridMultilevel"/>
    <w:tmpl w:val="D7D20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5D22473"/>
    <w:multiLevelType w:val="hybridMultilevel"/>
    <w:tmpl w:val="96662F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7AB8"/>
    <w:multiLevelType w:val="hybridMultilevel"/>
    <w:tmpl w:val="75EC58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921B0"/>
    <w:multiLevelType w:val="hybridMultilevel"/>
    <w:tmpl w:val="BE2C1A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86DBA"/>
    <w:multiLevelType w:val="hybridMultilevel"/>
    <w:tmpl w:val="856E4ECE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67A2C1F"/>
    <w:multiLevelType w:val="hybridMultilevel"/>
    <w:tmpl w:val="696A8DA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C82F23"/>
    <w:multiLevelType w:val="hybridMultilevel"/>
    <w:tmpl w:val="FA4AA7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28BB"/>
    <w:multiLevelType w:val="hybridMultilevel"/>
    <w:tmpl w:val="8304B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27D"/>
    <w:multiLevelType w:val="hybridMultilevel"/>
    <w:tmpl w:val="45B47214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FBB2BC9"/>
    <w:multiLevelType w:val="hybridMultilevel"/>
    <w:tmpl w:val="F4F4ECA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6D3657"/>
    <w:multiLevelType w:val="multilevel"/>
    <w:tmpl w:val="9486704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5" w15:restartNumberingAfterBreak="0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27" w15:restartNumberingAfterBreak="0">
    <w:nsid w:val="476A6812"/>
    <w:multiLevelType w:val="hybridMultilevel"/>
    <w:tmpl w:val="AD145820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A9CCFCA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8EA0D6C"/>
    <w:multiLevelType w:val="hybridMultilevel"/>
    <w:tmpl w:val="44223846"/>
    <w:lvl w:ilvl="0" w:tplc="34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9C596E"/>
    <w:multiLevelType w:val="hybridMultilevel"/>
    <w:tmpl w:val="410007C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D06276"/>
    <w:multiLevelType w:val="hybridMultilevel"/>
    <w:tmpl w:val="17AA4C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72A7E"/>
    <w:multiLevelType w:val="hybridMultilevel"/>
    <w:tmpl w:val="9A46EB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4" w15:restartNumberingAfterBreak="0">
    <w:nsid w:val="633E7F7B"/>
    <w:multiLevelType w:val="hybridMultilevel"/>
    <w:tmpl w:val="D42ADA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78B3"/>
    <w:multiLevelType w:val="hybridMultilevel"/>
    <w:tmpl w:val="42E6D592"/>
    <w:lvl w:ilvl="0" w:tplc="FFA021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13E6F"/>
    <w:multiLevelType w:val="hybridMultilevel"/>
    <w:tmpl w:val="D87CC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92167"/>
    <w:multiLevelType w:val="hybridMultilevel"/>
    <w:tmpl w:val="845C4F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2CC1"/>
    <w:multiLevelType w:val="hybridMultilevel"/>
    <w:tmpl w:val="47B2004A"/>
    <w:lvl w:ilvl="0" w:tplc="F7CC171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47531"/>
    <w:multiLevelType w:val="hybridMultilevel"/>
    <w:tmpl w:val="D59E920A"/>
    <w:lvl w:ilvl="0" w:tplc="79F4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4678E"/>
    <w:multiLevelType w:val="hybridMultilevel"/>
    <w:tmpl w:val="DD3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6D56"/>
    <w:multiLevelType w:val="hybridMultilevel"/>
    <w:tmpl w:val="4CDCF9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9"/>
  </w:num>
  <w:num w:numId="7">
    <w:abstractNumId w:val="25"/>
  </w:num>
  <w:num w:numId="8">
    <w:abstractNumId w:val="1"/>
  </w:num>
  <w:num w:numId="9">
    <w:abstractNumId w:val="20"/>
  </w:num>
  <w:num w:numId="10">
    <w:abstractNumId w:val="12"/>
  </w:num>
  <w:num w:numId="11">
    <w:abstractNumId w:val="17"/>
  </w:num>
  <w:num w:numId="12">
    <w:abstractNumId w:val="18"/>
  </w:num>
  <w:num w:numId="13">
    <w:abstractNumId w:val="7"/>
  </w:num>
  <w:num w:numId="14">
    <w:abstractNumId w:val="27"/>
  </w:num>
  <w:num w:numId="15">
    <w:abstractNumId w:val="23"/>
  </w:num>
  <w:num w:numId="16">
    <w:abstractNumId w:val="28"/>
  </w:num>
  <w:num w:numId="17">
    <w:abstractNumId w:val="22"/>
  </w:num>
  <w:num w:numId="18">
    <w:abstractNumId w:val="19"/>
  </w:num>
  <w:num w:numId="19">
    <w:abstractNumId w:val="6"/>
  </w:num>
  <w:num w:numId="20">
    <w:abstractNumId w:val="36"/>
  </w:num>
  <w:num w:numId="21">
    <w:abstractNumId w:val="30"/>
  </w:num>
  <w:num w:numId="22">
    <w:abstractNumId w:val="31"/>
  </w:num>
  <w:num w:numId="23">
    <w:abstractNumId w:val="32"/>
  </w:num>
  <w:num w:numId="24">
    <w:abstractNumId w:val="40"/>
  </w:num>
  <w:num w:numId="25">
    <w:abstractNumId w:val="35"/>
  </w:num>
  <w:num w:numId="26">
    <w:abstractNumId w:val="15"/>
  </w:num>
  <w:num w:numId="27">
    <w:abstractNumId w:val="11"/>
  </w:num>
  <w:num w:numId="28">
    <w:abstractNumId w:val="41"/>
  </w:num>
  <w:num w:numId="29">
    <w:abstractNumId w:val="34"/>
  </w:num>
  <w:num w:numId="30">
    <w:abstractNumId w:val="21"/>
  </w:num>
  <w:num w:numId="31">
    <w:abstractNumId w:val="13"/>
  </w:num>
  <w:num w:numId="32">
    <w:abstractNumId w:val="26"/>
  </w:num>
  <w:num w:numId="33">
    <w:abstractNumId w:val="16"/>
  </w:num>
  <w:num w:numId="34">
    <w:abstractNumId w:val="24"/>
  </w:num>
  <w:num w:numId="35">
    <w:abstractNumId w:val="5"/>
  </w:num>
  <w:num w:numId="36">
    <w:abstractNumId w:val="8"/>
  </w:num>
  <w:num w:numId="37">
    <w:abstractNumId w:val="39"/>
  </w:num>
  <w:num w:numId="38">
    <w:abstractNumId w:val="37"/>
  </w:num>
  <w:num w:numId="39">
    <w:abstractNumId w:val="14"/>
  </w:num>
  <w:num w:numId="40">
    <w:abstractNumId w:val="38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B1"/>
    <w:rsid w:val="000035B1"/>
    <w:rsid w:val="00006531"/>
    <w:rsid w:val="000077D4"/>
    <w:rsid w:val="000112C0"/>
    <w:rsid w:val="00011837"/>
    <w:rsid w:val="0001207A"/>
    <w:rsid w:val="00017580"/>
    <w:rsid w:val="00023A00"/>
    <w:rsid w:val="00035A0C"/>
    <w:rsid w:val="00037551"/>
    <w:rsid w:val="00042FEE"/>
    <w:rsid w:val="00044169"/>
    <w:rsid w:val="00056DFD"/>
    <w:rsid w:val="000570C9"/>
    <w:rsid w:val="0006340B"/>
    <w:rsid w:val="00064816"/>
    <w:rsid w:val="000650A3"/>
    <w:rsid w:val="0006580B"/>
    <w:rsid w:val="00066F1A"/>
    <w:rsid w:val="00070453"/>
    <w:rsid w:val="000747ED"/>
    <w:rsid w:val="000817B3"/>
    <w:rsid w:val="00091E38"/>
    <w:rsid w:val="00092478"/>
    <w:rsid w:val="00096D6C"/>
    <w:rsid w:val="0009738F"/>
    <w:rsid w:val="000A12BA"/>
    <w:rsid w:val="000A4221"/>
    <w:rsid w:val="000B350C"/>
    <w:rsid w:val="000C51D7"/>
    <w:rsid w:val="000D1BCB"/>
    <w:rsid w:val="000E35D2"/>
    <w:rsid w:val="000E5D79"/>
    <w:rsid w:val="000F55D9"/>
    <w:rsid w:val="0010495E"/>
    <w:rsid w:val="00107762"/>
    <w:rsid w:val="00120946"/>
    <w:rsid w:val="00121255"/>
    <w:rsid w:val="00122BA2"/>
    <w:rsid w:val="00124DBC"/>
    <w:rsid w:val="00126D54"/>
    <w:rsid w:val="001309CD"/>
    <w:rsid w:val="00133E61"/>
    <w:rsid w:val="0013447B"/>
    <w:rsid w:val="00141981"/>
    <w:rsid w:val="001459AC"/>
    <w:rsid w:val="00145FD4"/>
    <w:rsid w:val="001470C3"/>
    <w:rsid w:val="00161D9F"/>
    <w:rsid w:val="0017066A"/>
    <w:rsid w:val="00171F9E"/>
    <w:rsid w:val="00190CD8"/>
    <w:rsid w:val="001928B7"/>
    <w:rsid w:val="00194643"/>
    <w:rsid w:val="00194763"/>
    <w:rsid w:val="00196D31"/>
    <w:rsid w:val="00197623"/>
    <w:rsid w:val="001A4040"/>
    <w:rsid w:val="001B0ADB"/>
    <w:rsid w:val="001B1602"/>
    <w:rsid w:val="001C0241"/>
    <w:rsid w:val="001C04F7"/>
    <w:rsid w:val="001C77C5"/>
    <w:rsid w:val="001D5AA3"/>
    <w:rsid w:val="001F1CDF"/>
    <w:rsid w:val="00201B95"/>
    <w:rsid w:val="002048D0"/>
    <w:rsid w:val="0020590F"/>
    <w:rsid w:val="0020666C"/>
    <w:rsid w:val="00216890"/>
    <w:rsid w:val="00216A07"/>
    <w:rsid w:val="002221DE"/>
    <w:rsid w:val="00225E5A"/>
    <w:rsid w:val="00233617"/>
    <w:rsid w:val="002373B0"/>
    <w:rsid w:val="00251141"/>
    <w:rsid w:val="00251D7A"/>
    <w:rsid w:val="00255CC4"/>
    <w:rsid w:val="00261D17"/>
    <w:rsid w:val="0026342D"/>
    <w:rsid w:val="00274338"/>
    <w:rsid w:val="002758E2"/>
    <w:rsid w:val="00277D44"/>
    <w:rsid w:val="00281C07"/>
    <w:rsid w:val="002843E9"/>
    <w:rsid w:val="002850C2"/>
    <w:rsid w:val="002853C7"/>
    <w:rsid w:val="00285FF2"/>
    <w:rsid w:val="002879C4"/>
    <w:rsid w:val="0029018A"/>
    <w:rsid w:val="00295C80"/>
    <w:rsid w:val="00296847"/>
    <w:rsid w:val="002A4A0C"/>
    <w:rsid w:val="002B101D"/>
    <w:rsid w:val="002B12D0"/>
    <w:rsid w:val="002B1765"/>
    <w:rsid w:val="002B2678"/>
    <w:rsid w:val="002C1665"/>
    <w:rsid w:val="002C35EA"/>
    <w:rsid w:val="002C4541"/>
    <w:rsid w:val="002C5082"/>
    <w:rsid w:val="002D04A0"/>
    <w:rsid w:val="002D3214"/>
    <w:rsid w:val="002E2A75"/>
    <w:rsid w:val="002E69D4"/>
    <w:rsid w:val="002E73A5"/>
    <w:rsid w:val="002F0945"/>
    <w:rsid w:val="002F4B81"/>
    <w:rsid w:val="002F5825"/>
    <w:rsid w:val="003055AC"/>
    <w:rsid w:val="0030708A"/>
    <w:rsid w:val="00314C0D"/>
    <w:rsid w:val="0031673D"/>
    <w:rsid w:val="00321BE0"/>
    <w:rsid w:val="0033563B"/>
    <w:rsid w:val="00335BE7"/>
    <w:rsid w:val="00347D8A"/>
    <w:rsid w:val="00351944"/>
    <w:rsid w:val="0035287D"/>
    <w:rsid w:val="003529DE"/>
    <w:rsid w:val="00355AA0"/>
    <w:rsid w:val="0036129B"/>
    <w:rsid w:val="0036412E"/>
    <w:rsid w:val="003653A6"/>
    <w:rsid w:val="003675E5"/>
    <w:rsid w:val="003709D2"/>
    <w:rsid w:val="00373FC2"/>
    <w:rsid w:val="00374CB6"/>
    <w:rsid w:val="003815C9"/>
    <w:rsid w:val="00386BD6"/>
    <w:rsid w:val="00387A70"/>
    <w:rsid w:val="00392293"/>
    <w:rsid w:val="00394731"/>
    <w:rsid w:val="003A22BE"/>
    <w:rsid w:val="003A41E9"/>
    <w:rsid w:val="003A6864"/>
    <w:rsid w:val="003B049C"/>
    <w:rsid w:val="003C03D6"/>
    <w:rsid w:val="003C34EC"/>
    <w:rsid w:val="003D12FC"/>
    <w:rsid w:val="003D1C67"/>
    <w:rsid w:val="003D4EC4"/>
    <w:rsid w:val="003E19FB"/>
    <w:rsid w:val="003E2FAF"/>
    <w:rsid w:val="003E7F18"/>
    <w:rsid w:val="003F2F47"/>
    <w:rsid w:val="003F3BEA"/>
    <w:rsid w:val="003F4345"/>
    <w:rsid w:val="003F62D6"/>
    <w:rsid w:val="003F7A1F"/>
    <w:rsid w:val="0040499A"/>
    <w:rsid w:val="00411D0A"/>
    <w:rsid w:val="0042177D"/>
    <w:rsid w:val="004228DC"/>
    <w:rsid w:val="00440579"/>
    <w:rsid w:val="00455AAE"/>
    <w:rsid w:val="00460E8A"/>
    <w:rsid w:val="00465C8A"/>
    <w:rsid w:val="004705B1"/>
    <w:rsid w:val="004775CE"/>
    <w:rsid w:val="00480307"/>
    <w:rsid w:val="00490CB9"/>
    <w:rsid w:val="00490E83"/>
    <w:rsid w:val="004A0041"/>
    <w:rsid w:val="004A5530"/>
    <w:rsid w:val="004A76F9"/>
    <w:rsid w:val="004B0EBC"/>
    <w:rsid w:val="004B38B7"/>
    <w:rsid w:val="004C3A10"/>
    <w:rsid w:val="004C5D54"/>
    <w:rsid w:val="004D29BF"/>
    <w:rsid w:val="004E579D"/>
    <w:rsid w:val="004F447B"/>
    <w:rsid w:val="00500161"/>
    <w:rsid w:val="00502CE3"/>
    <w:rsid w:val="00504157"/>
    <w:rsid w:val="00504CEC"/>
    <w:rsid w:val="00506AE8"/>
    <w:rsid w:val="00512EBF"/>
    <w:rsid w:val="00513124"/>
    <w:rsid w:val="0051387E"/>
    <w:rsid w:val="005230F0"/>
    <w:rsid w:val="0053354F"/>
    <w:rsid w:val="00537AB1"/>
    <w:rsid w:val="00546BB1"/>
    <w:rsid w:val="005538EF"/>
    <w:rsid w:val="00560A7B"/>
    <w:rsid w:val="005652AF"/>
    <w:rsid w:val="005708DC"/>
    <w:rsid w:val="0057280B"/>
    <w:rsid w:val="00574D74"/>
    <w:rsid w:val="0058296E"/>
    <w:rsid w:val="00587EF4"/>
    <w:rsid w:val="005948FC"/>
    <w:rsid w:val="005A44F1"/>
    <w:rsid w:val="005B181A"/>
    <w:rsid w:val="005B4CA6"/>
    <w:rsid w:val="005B4D5E"/>
    <w:rsid w:val="005C0FD2"/>
    <w:rsid w:val="005C49C9"/>
    <w:rsid w:val="005C6D3A"/>
    <w:rsid w:val="005D023F"/>
    <w:rsid w:val="005D3E65"/>
    <w:rsid w:val="005D42F1"/>
    <w:rsid w:val="005E2BEF"/>
    <w:rsid w:val="005E430A"/>
    <w:rsid w:val="005E650D"/>
    <w:rsid w:val="005F42EA"/>
    <w:rsid w:val="005F5C7E"/>
    <w:rsid w:val="005F78C5"/>
    <w:rsid w:val="00601DB6"/>
    <w:rsid w:val="006038D4"/>
    <w:rsid w:val="00604CA7"/>
    <w:rsid w:val="00612389"/>
    <w:rsid w:val="006213CC"/>
    <w:rsid w:val="00631DEC"/>
    <w:rsid w:val="006328C1"/>
    <w:rsid w:val="00632C83"/>
    <w:rsid w:val="00633A97"/>
    <w:rsid w:val="00633FFE"/>
    <w:rsid w:val="00644429"/>
    <w:rsid w:val="006464C5"/>
    <w:rsid w:val="006563E9"/>
    <w:rsid w:val="006676F9"/>
    <w:rsid w:val="0067270F"/>
    <w:rsid w:val="00672A65"/>
    <w:rsid w:val="0067484B"/>
    <w:rsid w:val="0067492B"/>
    <w:rsid w:val="00680128"/>
    <w:rsid w:val="00680901"/>
    <w:rsid w:val="006810E7"/>
    <w:rsid w:val="006855EB"/>
    <w:rsid w:val="00691C4E"/>
    <w:rsid w:val="00694741"/>
    <w:rsid w:val="00695A95"/>
    <w:rsid w:val="00695AAF"/>
    <w:rsid w:val="00697CE6"/>
    <w:rsid w:val="006A01D2"/>
    <w:rsid w:val="006A110B"/>
    <w:rsid w:val="006A79A1"/>
    <w:rsid w:val="006B0F96"/>
    <w:rsid w:val="006B2981"/>
    <w:rsid w:val="006B7EB6"/>
    <w:rsid w:val="006C6350"/>
    <w:rsid w:val="006D0878"/>
    <w:rsid w:val="006D0CD4"/>
    <w:rsid w:val="006E17ED"/>
    <w:rsid w:val="006E55B9"/>
    <w:rsid w:val="006E7F63"/>
    <w:rsid w:val="006F174E"/>
    <w:rsid w:val="006F1938"/>
    <w:rsid w:val="006F2E39"/>
    <w:rsid w:val="006F3966"/>
    <w:rsid w:val="0070416B"/>
    <w:rsid w:val="00707AF1"/>
    <w:rsid w:val="00711C2D"/>
    <w:rsid w:val="00713BD8"/>
    <w:rsid w:val="0072093E"/>
    <w:rsid w:val="007238F6"/>
    <w:rsid w:val="00723B2C"/>
    <w:rsid w:val="00741B60"/>
    <w:rsid w:val="0074773B"/>
    <w:rsid w:val="00752835"/>
    <w:rsid w:val="0076032C"/>
    <w:rsid w:val="0076513B"/>
    <w:rsid w:val="00767D22"/>
    <w:rsid w:val="00770B06"/>
    <w:rsid w:val="00772C80"/>
    <w:rsid w:val="00780023"/>
    <w:rsid w:val="00782175"/>
    <w:rsid w:val="00790F47"/>
    <w:rsid w:val="00796661"/>
    <w:rsid w:val="007A2044"/>
    <w:rsid w:val="007B20AE"/>
    <w:rsid w:val="007B26B3"/>
    <w:rsid w:val="007C7F04"/>
    <w:rsid w:val="007F37D1"/>
    <w:rsid w:val="007F727B"/>
    <w:rsid w:val="0080059D"/>
    <w:rsid w:val="00805EA5"/>
    <w:rsid w:val="00805EB4"/>
    <w:rsid w:val="00812714"/>
    <w:rsid w:val="00813476"/>
    <w:rsid w:val="008150D4"/>
    <w:rsid w:val="00815D6C"/>
    <w:rsid w:val="008207E4"/>
    <w:rsid w:val="00822B77"/>
    <w:rsid w:val="00826D30"/>
    <w:rsid w:val="008340FB"/>
    <w:rsid w:val="00836F36"/>
    <w:rsid w:val="008452BF"/>
    <w:rsid w:val="00846A57"/>
    <w:rsid w:val="00854120"/>
    <w:rsid w:val="0085744C"/>
    <w:rsid w:val="00862E92"/>
    <w:rsid w:val="00865AB4"/>
    <w:rsid w:val="00866E1C"/>
    <w:rsid w:val="00870BA8"/>
    <w:rsid w:val="008714D1"/>
    <w:rsid w:val="00887EE8"/>
    <w:rsid w:val="00892CE1"/>
    <w:rsid w:val="008A0661"/>
    <w:rsid w:val="008A1CFB"/>
    <w:rsid w:val="008A238F"/>
    <w:rsid w:val="008A4011"/>
    <w:rsid w:val="008B4CEC"/>
    <w:rsid w:val="008C72B6"/>
    <w:rsid w:val="008D0121"/>
    <w:rsid w:val="008D7833"/>
    <w:rsid w:val="008E79F3"/>
    <w:rsid w:val="008F29B8"/>
    <w:rsid w:val="008F2DEF"/>
    <w:rsid w:val="008F3507"/>
    <w:rsid w:val="008F74AD"/>
    <w:rsid w:val="00900544"/>
    <w:rsid w:val="009036DA"/>
    <w:rsid w:val="00903F6C"/>
    <w:rsid w:val="00911E88"/>
    <w:rsid w:val="00914CEF"/>
    <w:rsid w:val="00922930"/>
    <w:rsid w:val="0092321B"/>
    <w:rsid w:val="009304C6"/>
    <w:rsid w:val="00931286"/>
    <w:rsid w:val="009335E8"/>
    <w:rsid w:val="00933DAA"/>
    <w:rsid w:val="00942023"/>
    <w:rsid w:val="00944CC9"/>
    <w:rsid w:val="00950298"/>
    <w:rsid w:val="0095162E"/>
    <w:rsid w:val="00951E9C"/>
    <w:rsid w:val="00952CE0"/>
    <w:rsid w:val="0095730A"/>
    <w:rsid w:val="00964B9C"/>
    <w:rsid w:val="00964EE8"/>
    <w:rsid w:val="0096545D"/>
    <w:rsid w:val="0096549A"/>
    <w:rsid w:val="00965863"/>
    <w:rsid w:val="00973B78"/>
    <w:rsid w:val="00981BCA"/>
    <w:rsid w:val="00983DCA"/>
    <w:rsid w:val="00986584"/>
    <w:rsid w:val="009964AF"/>
    <w:rsid w:val="009A5551"/>
    <w:rsid w:val="009A699A"/>
    <w:rsid w:val="009B11DD"/>
    <w:rsid w:val="009C4A1E"/>
    <w:rsid w:val="009C6778"/>
    <w:rsid w:val="009D1EA0"/>
    <w:rsid w:val="009D286F"/>
    <w:rsid w:val="009D46F0"/>
    <w:rsid w:val="009D6816"/>
    <w:rsid w:val="009E08DB"/>
    <w:rsid w:val="009E618F"/>
    <w:rsid w:val="009F369F"/>
    <w:rsid w:val="00A07C6C"/>
    <w:rsid w:val="00A238FE"/>
    <w:rsid w:val="00A3362E"/>
    <w:rsid w:val="00A3398B"/>
    <w:rsid w:val="00A3514D"/>
    <w:rsid w:val="00A37B69"/>
    <w:rsid w:val="00A41EBB"/>
    <w:rsid w:val="00A43643"/>
    <w:rsid w:val="00A43FAD"/>
    <w:rsid w:val="00A527ED"/>
    <w:rsid w:val="00A56116"/>
    <w:rsid w:val="00A61A83"/>
    <w:rsid w:val="00A6622D"/>
    <w:rsid w:val="00A74D5E"/>
    <w:rsid w:val="00A76460"/>
    <w:rsid w:val="00A82028"/>
    <w:rsid w:val="00A824CB"/>
    <w:rsid w:val="00A856DF"/>
    <w:rsid w:val="00A86FD3"/>
    <w:rsid w:val="00A87B90"/>
    <w:rsid w:val="00A904DE"/>
    <w:rsid w:val="00A933E0"/>
    <w:rsid w:val="00A93E49"/>
    <w:rsid w:val="00A9534A"/>
    <w:rsid w:val="00AA166B"/>
    <w:rsid w:val="00AA2C99"/>
    <w:rsid w:val="00AA33E6"/>
    <w:rsid w:val="00AA398E"/>
    <w:rsid w:val="00AA7629"/>
    <w:rsid w:val="00AA7D51"/>
    <w:rsid w:val="00AC05F5"/>
    <w:rsid w:val="00AC3347"/>
    <w:rsid w:val="00AC3F44"/>
    <w:rsid w:val="00AC49A8"/>
    <w:rsid w:val="00AC53CF"/>
    <w:rsid w:val="00AC57FA"/>
    <w:rsid w:val="00AE6D03"/>
    <w:rsid w:val="00AF2521"/>
    <w:rsid w:val="00AF5CFB"/>
    <w:rsid w:val="00B04751"/>
    <w:rsid w:val="00B21FFA"/>
    <w:rsid w:val="00B22101"/>
    <w:rsid w:val="00B2272B"/>
    <w:rsid w:val="00B265E0"/>
    <w:rsid w:val="00B27422"/>
    <w:rsid w:val="00B27700"/>
    <w:rsid w:val="00B30A2C"/>
    <w:rsid w:val="00B30DA9"/>
    <w:rsid w:val="00B33369"/>
    <w:rsid w:val="00B4121F"/>
    <w:rsid w:val="00B42709"/>
    <w:rsid w:val="00B44CE1"/>
    <w:rsid w:val="00B44D5A"/>
    <w:rsid w:val="00B45E4A"/>
    <w:rsid w:val="00B47D74"/>
    <w:rsid w:val="00B63653"/>
    <w:rsid w:val="00B70462"/>
    <w:rsid w:val="00B72C15"/>
    <w:rsid w:val="00B815FF"/>
    <w:rsid w:val="00B84E06"/>
    <w:rsid w:val="00B91F76"/>
    <w:rsid w:val="00B94CE5"/>
    <w:rsid w:val="00BB3D30"/>
    <w:rsid w:val="00BB66C0"/>
    <w:rsid w:val="00BB7440"/>
    <w:rsid w:val="00BC013B"/>
    <w:rsid w:val="00BD1041"/>
    <w:rsid w:val="00BD230B"/>
    <w:rsid w:val="00BD2FA5"/>
    <w:rsid w:val="00BD308E"/>
    <w:rsid w:val="00BE1D32"/>
    <w:rsid w:val="00BE78EB"/>
    <w:rsid w:val="00BF0CC9"/>
    <w:rsid w:val="00BF1D42"/>
    <w:rsid w:val="00C029A0"/>
    <w:rsid w:val="00C1440A"/>
    <w:rsid w:val="00C1467A"/>
    <w:rsid w:val="00C16A4D"/>
    <w:rsid w:val="00C23012"/>
    <w:rsid w:val="00C33E2A"/>
    <w:rsid w:val="00C35283"/>
    <w:rsid w:val="00C360FE"/>
    <w:rsid w:val="00C36CC6"/>
    <w:rsid w:val="00C378C0"/>
    <w:rsid w:val="00C40DCF"/>
    <w:rsid w:val="00C4297F"/>
    <w:rsid w:val="00C43C22"/>
    <w:rsid w:val="00C56928"/>
    <w:rsid w:val="00C60663"/>
    <w:rsid w:val="00C62249"/>
    <w:rsid w:val="00C643DB"/>
    <w:rsid w:val="00C7230D"/>
    <w:rsid w:val="00C852A9"/>
    <w:rsid w:val="00C86E56"/>
    <w:rsid w:val="00C91651"/>
    <w:rsid w:val="00C96CE3"/>
    <w:rsid w:val="00CA0211"/>
    <w:rsid w:val="00CA4F45"/>
    <w:rsid w:val="00CB01B6"/>
    <w:rsid w:val="00CC7F38"/>
    <w:rsid w:val="00CE7BB3"/>
    <w:rsid w:val="00CE7F1A"/>
    <w:rsid w:val="00CF22AD"/>
    <w:rsid w:val="00CF6890"/>
    <w:rsid w:val="00D04649"/>
    <w:rsid w:val="00D13473"/>
    <w:rsid w:val="00D14687"/>
    <w:rsid w:val="00D24104"/>
    <w:rsid w:val="00D24AD8"/>
    <w:rsid w:val="00D26181"/>
    <w:rsid w:val="00D30367"/>
    <w:rsid w:val="00D40BA6"/>
    <w:rsid w:val="00D5108B"/>
    <w:rsid w:val="00D539DD"/>
    <w:rsid w:val="00D5400C"/>
    <w:rsid w:val="00D55A52"/>
    <w:rsid w:val="00D57595"/>
    <w:rsid w:val="00D5788B"/>
    <w:rsid w:val="00D6198F"/>
    <w:rsid w:val="00D65F5E"/>
    <w:rsid w:val="00D66C9F"/>
    <w:rsid w:val="00D670C9"/>
    <w:rsid w:val="00D71ED9"/>
    <w:rsid w:val="00D72B21"/>
    <w:rsid w:val="00D87E7F"/>
    <w:rsid w:val="00D9502A"/>
    <w:rsid w:val="00D973DE"/>
    <w:rsid w:val="00DA1C02"/>
    <w:rsid w:val="00DA2A3E"/>
    <w:rsid w:val="00DA6AF5"/>
    <w:rsid w:val="00DA7806"/>
    <w:rsid w:val="00DB5AE1"/>
    <w:rsid w:val="00DB75F6"/>
    <w:rsid w:val="00DC296D"/>
    <w:rsid w:val="00DC7D92"/>
    <w:rsid w:val="00DD069F"/>
    <w:rsid w:val="00DD370D"/>
    <w:rsid w:val="00DE4804"/>
    <w:rsid w:val="00DE543B"/>
    <w:rsid w:val="00DE610F"/>
    <w:rsid w:val="00DE6233"/>
    <w:rsid w:val="00DF0B03"/>
    <w:rsid w:val="00DF48C3"/>
    <w:rsid w:val="00DF7C5E"/>
    <w:rsid w:val="00E001E4"/>
    <w:rsid w:val="00E11422"/>
    <w:rsid w:val="00E1457E"/>
    <w:rsid w:val="00E174CE"/>
    <w:rsid w:val="00E2665A"/>
    <w:rsid w:val="00E43A1F"/>
    <w:rsid w:val="00E522EF"/>
    <w:rsid w:val="00E717A3"/>
    <w:rsid w:val="00E848D3"/>
    <w:rsid w:val="00EA0E9C"/>
    <w:rsid w:val="00EA425B"/>
    <w:rsid w:val="00EB0FA8"/>
    <w:rsid w:val="00EB4CE3"/>
    <w:rsid w:val="00EC497C"/>
    <w:rsid w:val="00EC6F7D"/>
    <w:rsid w:val="00ED0066"/>
    <w:rsid w:val="00ED01FB"/>
    <w:rsid w:val="00ED262D"/>
    <w:rsid w:val="00ED3BA5"/>
    <w:rsid w:val="00EE179D"/>
    <w:rsid w:val="00EF0158"/>
    <w:rsid w:val="00EF371C"/>
    <w:rsid w:val="00EF669A"/>
    <w:rsid w:val="00F016D2"/>
    <w:rsid w:val="00F01D6B"/>
    <w:rsid w:val="00F02BDB"/>
    <w:rsid w:val="00F03069"/>
    <w:rsid w:val="00F04E53"/>
    <w:rsid w:val="00F06383"/>
    <w:rsid w:val="00F265B0"/>
    <w:rsid w:val="00F30F32"/>
    <w:rsid w:val="00F44D1B"/>
    <w:rsid w:val="00F475BE"/>
    <w:rsid w:val="00F50E16"/>
    <w:rsid w:val="00F515A0"/>
    <w:rsid w:val="00F61603"/>
    <w:rsid w:val="00F65CC6"/>
    <w:rsid w:val="00F670C4"/>
    <w:rsid w:val="00F7370F"/>
    <w:rsid w:val="00F97569"/>
    <w:rsid w:val="00F9796B"/>
    <w:rsid w:val="00FB23CF"/>
    <w:rsid w:val="00FB6A4D"/>
    <w:rsid w:val="00FB6DF4"/>
    <w:rsid w:val="00FD41C0"/>
    <w:rsid w:val="00FD442C"/>
    <w:rsid w:val="00FD51DD"/>
    <w:rsid w:val="00FE298C"/>
    <w:rsid w:val="00FE6214"/>
    <w:rsid w:val="00FF230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1215"/>
  <w15:docId w15:val="{27CF6FAA-83A2-459D-B538-9181E92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6EB5-9E15-40B2-A158-74B57AF7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396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Optiplex</cp:lastModifiedBy>
  <cp:revision>56</cp:revision>
  <dcterms:created xsi:type="dcterms:W3CDTF">2021-06-07T16:20:00Z</dcterms:created>
  <dcterms:modified xsi:type="dcterms:W3CDTF">2023-03-07T11:35:00Z</dcterms:modified>
</cp:coreProperties>
</file>