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2F4E" w14:textId="422BF08F" w:rsidR="004705B1" w:rsidRPr="00DA6AF5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40239DC6" w14:textId="2AB8770B" w:rsidR="004705B1" w:rsidRPr="00490CB9" w:rsidRDefault="0063471A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490CB9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6D1EA" wp14:editId="3E5434DB">
                <wp:simplePos x="0" y="0"/>
                <wp:positionH relativeFrom="column">
                  <wp:posOffset>-102235</wp:posOffset>
                </wp:positionH>
                <wp:positionV relativeFrom="paragraph">
                  <wp:posOffset>-3175</wp:posOffset>
                </wp:positionV>
                <wp:extent cx="6583680" cy="981075"/>
                <wp:effectExtent l="57150" t="38100" r="83820" b="104775"/>
                <wp:wrapNone/>
                <wp:docPr id="3" name="Redondear rectángulo de esquina del mismo 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3680" cy="981075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9E5C9" w14:textId="77777777" w:rsidR="004705B1" w:rsidRPr="008520FC" w:rsidRDefault="004705B1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8520FC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 xml:space="preserve">FORMULARIO </w:t>
                            </w:r>
                          </w:p>
                          <w:p w14:paraId="1E50FD5B" w14:textId="2A5CA77B" w:rsidR="004705B1" w:rsidRPr="008520FC" w:rsidRDefault="00110084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8520FC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>POSTULACIÓN BECA</w:t>
                            </w:r>
                            <w:r w:rsidR="004705B1" w:rsidRPr="008520FC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 xml:space="preserve"> DE</w:t>
                            </w:r>
                          </w:p>
                          <w:p w14:paraId="24143B6A" w14:textId="421E1C10" w:rsidR="004705B1" w:rsidRPr="008520FC" w:rsidRDefault="004705B1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8520FC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>“ARANCEL DE MATRÍCULA DE POSTGRADO</w:t>
                            </w:r>
                            <w:r w:rsidR="003F7A1F" w:rsidRPr="008520FC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 xml:space="preserve"> </w:t>
                            </w:r>
                            <w:r w:rsidR="00ED2EF5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 xml:space="preserve">PRIMER </w:t>
                            </w:r>
                            <w:r w:rsidR="003F7A1F" w:rsidRPr="008520FC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>SEMESTRE</w:t>
                            </w:r>
                            <w:r w:rsidRPr="008520FC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 xml:space="preserve"> 201</w:t>
                            </w:r>
                            <w:r w:rsidR="00ED2EF5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>8</w:t>
                            </w:r>
                            <w:r w:rsidRPr="008520FC">
                              <w:rPr>
                                <w:rFonts w:eastAsia="Times New Roman"/>
                                <w:b/>
                                <w:sz w:val="28"/>
                                <w:szCs w:val="24"/>
                                <w:lang w:val="es-CL" w:eastAsia="es-ES"/>
                              </w:rPr>
                              <w:t>”</w:t>
                            </w:r>
                          </w:p>
                          <w:p w14:paraId="3738238E" w14:textId="77777777" w:rsidR="004705B1" w:rsidRPr="00B06EF0" w:rsidRDefault="004705B1" w:rsidP="004705B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dondear rectángulo de esquina del mismo lado 3" o:spid="_x0000_s1026" style="position:absolute;left:0;text-align:left;margin-left:-8.05pt;margin-top:-.25pt;width:518.4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8368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" adj="-11796480,,5400" path="m163516,l6420164,v90307,,163516,73209,163516,163516l6583680,981075r,l,981075r,l,163516c,73209,73209,,163516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63516,0;6420164,0;6583680,163516;6583680,981075;6583680,981075;0,981075;0,981075;0,163516;163516,0" o:connectangles="0,0,0,0,0,0,0,0,0" textboxrect="0,0,6583680,981075"/>
                <v:textbox>
                  <w:txbxContent>
                    <w:p w14:paraId="0CD9E5C9" w14:textId="77777777" w:rsidR="004705B1" w:rsidRPr="008520FC" w:rsidRDefault="004705B1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</w:pPr>
                      <w:r w:rsidRPr="008520FC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 xml:space="preserve">FORMULARIO </w:t>
                      </w:r>
                    </w:p>
                    <w:p w14:paraId="1E50FD5B" w14:textId="2A5CA77B" w:rsidR="004705B1" w:rsidRPr="008520FC" w:rsidRDefault="00110084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</w:pPr>
                      <w:r w:rsidRPr="008520FC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>POSTULACIÓN BECA</w:t>
                      </w:r>
                      <w:r w:rsidR="004705B1" w:rsidRPr="008520FC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 xml:space="preserve"> DE</w:t>
                      </w:r>
                    </w:p>
                    <w:p w14:paraId="24143B6A" w14:textId="421E1C10" w:rsidR="004705B1" w:rsidRPr="008520FC" w:rsidRDefault="004705B1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</w:pPr>
                      <w:r w:rsidRPr="008520FC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>“ARANCEL DE MATRÍCULA DE POSTGRADO</w:t>
                      </w:r>
                      <w:r w:rsidR="003F7A1F" w:rsidRPr="008520FC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 xml:space="preserve"> </w:t>
                      </w:r>
                      <w:r w:rsidR="00ED2EF5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 xml:space="preserve">PRIMER </w:t>
                      </w:r>
                      <w:r w:rsidR="003F7A1F" w:rsidRPr="008520FC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>SEMESTRE</w:t>
                      </w:r>
                      <w:r w:rsidRPr="008520FC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 xml:space="preserve"> 201</w:t>
                      </w:r>
                      <w:r w:rsidR="00ED2EF5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>8</w:t>
                      </w:r>
                      <w:r w:rsidRPr="008520FC">
                        <w:rPr>
                          <w:rFonts w:eastAsia="Times New Roman"/>
                          <w:b/>
                          <w:sz w:val="28"/>
                          <w:szCs w:val="24"/>
                          <w:lang w:val="es-CL" w:eastAsia="es-ES"/>
                        </w:rPr>
                        <w:t>”</w:t>
                      </w:r>
                    </w:p>
                    <w:p w14:paraId="3738238E" w14:textId="77777777" w:rsidR="004705B1" w:rsidRPr="00B06EF0" w:rsidRDefault="004705B1" w:rsidP="004705B1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897FC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149B7D56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2C23F71A" w14:textId="77777777" w:rsidR="004705B1" w:rsidRPr="00490CB9" w:rsidRDefault="004705B1" w:rsidP="004705B1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color w:val="008080"/>
          <w:lang w:eastAsia="he-IL" w:bidi="he-IL"/>
        </w:rPr>
      </w:pPr>
    </w:p>
    <w:p w14:paraId="7ACB7663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/>
          <w:lang w:eastAsia="es-ES"/>
        </w:rPr>
      </w:pPr>
    </w:p>
    <w:p w14:paraId="6A899AEA" w14:textId="77777777" w:rsidR="004705B1" w:rsidRPr="00490CB9" w:rsidRDefault="004705B1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lang w:eastAsia="es-ES"/>
        </w:rPr>
      </w:pPr>
    </w:p>
    <w:p w14:paraId="3C08F307" w14:textId="77777777" w:rsidR="00DC296D" w:rsidRPr="00490CB9" w:rsidRDefault="00DC296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lang w:eastAsia="es-ES"/>
        </w:rPr>
      </w:pPr>
    </w:p>
    <w:tbl>
      <w:tblPr>
        <w:tblStyle w:val="Tablaconcuadrcula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306"/>
        <w:gridCol w:w="451"/>
        <w:gridCol w:w="1232"/>
        <w:gridCol w:w="1069"/>
        <w:gridCol w:w="1071"/>
        <w:gridCol w:w="1222"/>
        <w:gridCol w:w="307"/>
        <w:gridCol w:w="916"/>
        <w:gridCol w:w="460"/>
        <w:gridCol w:w="1675"/>
      </w:tblGrid>
      <w:tr w:rsidR="00DC296D" w:rsidRPr="00490CB9" w14:paraId="082797E5" w14:textId="77777777" w:rsidTr="0063471A">
        <w:trPr>
          <w:trHeight w:val="454"/>
        </w:trPr>
        <w:tc>
          <w:tcPr>
            <w:tcW w:w="10354" w:type="dxa"/>
            <w:gridSpan w:val="11"/>
            <w:shd w:val="clear" w:color="auto" w:fill="66CCFF"/>
            <w:vAlign w:val="center"/>
          </w:tcPr>
          <w:p w14:paraId="3E601C39" w14:textId="77777777" w:rsidR="00DC296D" w:rsidRPr="00490CB9" w:rsidRDefault="00DC296D" w:rsidP="00DC296D">
            <w:pPr>
              <w:ind w:left="360"/>
              <w:jc w:val="center"/>
              <w:rPr>
                <w:rFonts w:asciiTheme="majorHAnsi" w:eastAsia="Times New Roman" w:hAnsiTheme="majorHAnsi"/>
                <w:b/>
                <w:lang w:eastAsia="es-ES"/>
              </w:rPr>
            </w:pPr>
            <w:r w:rsidRPr="00490CB9">
              <w:rPr>
                <w:rFonts w:asciiTheme="majorHAnsi" w:eastAsia="Times New Roman" w:hAnsiTheme="majorHAnsi"/>
                <w:b/>
                <w:lang w:val="es-CL" w:eastAsia="es-ES"/>
              </w:rPr>
              <w:t>IDENTIFICACIÓN DEL SOLICITANTE</w:t>
            </w:r>
          </w:p>
        </w:tc>
      </w:tr>
      <w:tr w:rsidR="0085744C" w:rsidRPr="00490CB9" w14:paraId="3E04F015" w14:textId="77777777" w:rsidTr="0063471A">
        <w:trPr>
          <w:trHeight w:val="257"/>
        </w:trPr>
        <w:tc>
          <w:tcPr>
            <w:tcW w:w="10354" w:type="dxa"/>
            <w:gridSpan w:val="11"/>
            <w:shd w:val="clear" w:color="auto" w:fill="auto"/>
            <w:vAlign w:val="center"/>
          </w:tcPr>
          <w:p w14:paraId="71FACFDB" w14:textId="77777777" w:rsidR="0085744C" w:rsidRPr="00E06B79" w:rsidRDefault="0085744C" w:rsidP="00E06B79">
            <w:pPr>
              <w:ind w:left="360"/>
              <w:rPr>
                <w:rFonts w:asciiTheme="majorHAnsi" w:eastAsia="Times New Roman" w:hAnsiTheme="majorHAnsi"/>
                <w:i/>
                <w:sz w:val="16"/>
                <w:szCs w:val="16"/>
                <w:lang w:val="es-CL" w:eastAsia="es-ES"/>
              </w:rPr>
            </w:pPr>
          </w:p>
        </w:tc>
      </w:tr>
      <w:tr w:rsidR="002221DE" w:rsidRPr="00490CB9" w14:paraId="27800FC8" w14:textId="77777777" w:rsidTr="0063471A">
        <w:trPr>
          <w:trHeight w:val="366"/>
        </w:trPr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14:paraId="5E7B2247" w14:textId="77777777" w:rsidR="002221DE" w:rsidRPr="007F37D1" w:rsidRDefault="002221DE" w:rsidP="002221DE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  <w:r w:rsidRPr="007F37D1"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  <w:t>Apellido Paterno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707" w14:textId="77777777" w:rsidR="002221DE" w:rsidRPr="007F37D1" w:rsidRDefault="002221DE" w:rsidP="002221DE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9D55" w14:textId="77777777" w:rsidR="002221DE" w:rsidRPr="007F37D1" w:rsidRDefault="002221DE" w:rsidP="002221DE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  <w:r w:rsidRPr="007F37D1"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  <w:t xml:space="preserve">Apellido Materno               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541" w14:textId="77777777" w:rsidR="002221DE" w:rsidRPr="007F37D1" w:rsidRDefault="002221DE" w:rsidP="002221DE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46BA" w14:textId="77777777" w:rsidR="002221DE" w:rsidRPr="007F37D1" w:rsidRDefault="002221DE" w:rsidP="002221DE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  <w:r w:rsidRPr="007F37D1"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  <w:t>Nombres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0791" w14:textId="77777777" w:rsidR="002221DE" w:rsidRPr="007F37D1" w:rsidRDefault="002221DE" w:rsidP="002221DE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</w:tr>
      <w:tr w:rsidR="002221DE" w:rsidRPr="00490CB9" w14:paraId="126AE27A" w14:textId="77777777" w:rsidTr="0063471A">
        <w:trPr>
          <w:trHeight w:val="259"/>
        </w:trPr>
        <w:tc>
          <w:tcPr>
            <w:tcW w:w="10354" w:type="dxa"/>
            <w:gridSpan w:val="11"/>
          </w:tcPr>
          <w:p w14:paraId="76EA37C8" w14:textId="4A8F7A5A" w:rsidR="002221DE" w:rsidRPr="00E06B79" w:rsidRDefault="00E06B79" w:rsidP="00E06B79">
            <w:pPr>
              <w:contextualSpacing/>
              <w:rPr>
                <w:rFonts w:asciiTheme="majorHAnsi" w:eastAsia="Times New Roman" w:hAnsiTheme="majorHAnsi"/>
                <w:b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16"/>
                <w:szCs w:val="16"/>
                <w:lang w:eastAsia="es-ES"/>
              </w:rPr>
              <w:t xml:space="preserve">                                                 </w:t>
            </w:r>
          </w:p>
        </w:tc>
      </w:tr>
      <w:tr w:rsidR="002221DE" w:rsidRPr="00490CB9" w14:paraId="7AF17CC0" w14:textId="77777777" w:rsidTr="0063471A">
        <w:trPr>
          <w:trHeight w:val="343"/>
        </w:trPr>
        <w:tc>
          <w:tcPr>
            <w:tcW w:w="2403" w:type="dxa"/>
            <w:gridSpan w:val="3"/>
            <w:tcBorders>
              <w:right w:val="single" w:sz="4" w:space="0" w:color="auto"/>
            </w:tcBorders>
            <w:vAlign w:val="center"/>
          </w:tcPr>
          <w:p w14:paraId="297F2EAD" w14:textId="77777777" w:rsidR="002221DE" w:rsidRPr="007F37D1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  <w:r w:rsidRPr="007F37D1"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  <w:t>Nº C.I O PASAPORTE: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9D9" w14:textId="77777777" w:rsidR="002221DE" w:rsidRPr="007F37D1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99C0" w14:textId="77777777" w:rsidR="002221DE" w:rsidRPr="007F37D1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  <w:r w:rsidRPr="007F37D1"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  <w:t>EMAIL: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BE7" w14:textId="77777777" w:rsidR="002221DE" w:rsidRPr="007F37D1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</w:tr>
      <w:tr w:rsidR="002221DE" w:rsidRPr="00490CB9" w14:paraId="1B2E2E1E" w14:textId="77777777" w:rsidTr="0063471A">
        <w:trPr>
          <w:trHeight w:val="154"/>
        </w:trPr>
        <w:tc>
          <w:tcPr>
            <w:tcW w:w="2403" w:type="dxa"/>
            <w:gridSpan w:val="3"/>
            <w:vAlign w:val="center"/>
          </w:tcPr>
          <w:p w14:paraId="1D4BC631" w14:textId="77777777" w:rsidR="002221DE" w:rsidRPr="007F37D1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7EFF03C3" w14:textId="77777777" w:rsidR="002221DE" w:rsidRPr="007F37D1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070" w:type="dxa"/>
            <w:vAlign w:val="center"/>
          </w:tcPr>
          <w:p w14:paraId="1840585D" w14:textId="77777777" w:rsidR="002221DE" w:rsidRPr="007F37D1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</w:pPr>
          </w:p>
        </w:tc>
        <w:tc>
          <w:tcPr>
            <w:tcW w:w="4580" w:type="dxa"/>
            <w:gridSpan w:val="5"/>
            <w:vAlign w:val="center"/>
          </w:tcPr>
          <w:p w14:paraId="778A9976" w14:textId="77777777" w:rsidR="002221DE" w:rsidRPr="007F37D1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</w:tr>
      <w:tr w:rsidR="002221DE" w:rsidRPr="00490CB9" w14:paraId="07A14CD3" w14:textId="77777777" w:rsidTr="0063471A">
        <w:trPr>
          <w:trHeight w:val="343"/>
        </w:trPr>
        <w:tc>
          <w:tcPr>
            <w:tcW w:w="1646" w:type="dxa"/>
            <w:tcBorders>
              <w:right w:val="single" w:sz="4" w:space="0" w:color="auto"/>
            </w:tcBorders>
            <w:vAlign w:val="center"/>
          </w:tcPr>
          <w:p w14:paraId="55ABFE41" w14:textId="77777777" w:rsidR="002221DE" w:rsidRPr="007F37D1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</w:pPr>
            <w:r w:rsidRPr="007F37D1"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  <w:t>PROGRAMA: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C9" w14:textId="77777777" w:rsidR="002221DE" w:rsidRPr="007F37D1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21FED" w14:textId="77777777" w:rsidR="00E06B79" w:rsidRPr="00E06B79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18"/>
                <w:szCs w:val="18"/>
                <w:lang w:val="es-CL" w:eastAsia="es-ES"/>
              </w:rPr>
            </w:pPr>
            <w:r w:rsidRPr="00E06B79">
              <w:rPr>
                <w:rFonts w:asciiTheme="majorHAnsi" w:eastAsia="Times New Roman" w:hAnsiTheme="majorHAnsi"/>
                <w:b/>
                <w:sz w:val="18"/>
                <w:szCs w:val="18"/>
                <w:lang w:val="es-CL" w:eastAsia="es-ES"/>
              </w:rPr>
              <w:t>FONO</w:t>
            </w:r>
            <w:r w:rsidR="00E06B79" w:rsidRPr="00E06B79">
              <w:rPr>
                <w:rFonts w:asciiTheme="majorHAnsi" w:eastAsia="Times New Roman" w:hAnsiTheme="majorHAnsi"/>
                <w:b/>
                <w:sz w:val="18"/>
                <w:szCs w:val="18"/>
                <w:lang w:val="es-CL" w:eastAsia="es-ES"/>
              </w:rPr>
              <w:t>/</w:t>
            </w:r>
          </w:p>
          <w:p w14:paraId="0C4DA853" w14:textId="2632601F" w:rsidR="002221DE" w:rsidRPr="007F37D1" w:rsidRDefault="00E06B79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val="es-CL" w:eastAsia="es-ES"/>
              </w:rPr>
            </w:pPr>
            <w:r w:rsidRPr="00E06B79">
              <w:rPr>
                <w:rFonts w:asciiTheme="majorHAnsi" w:eastAsia="Times New Roman" w:hAnsiTheme="majorHAnsi"/>
                <w:b/>
                <w:sz w:val="18"/>
                <w:szCs w:val="18"/>
                <w:lang w:val="es-CL" w:eastAsia="es-ES"/>
              </w:rPr>
              <w:t>CELULAR</w:t>
            </w:r>
            <w:r>
              <w:rPr>
                <w:rFonts w:asciiTheme="majorHAnsi" w:eastAsia="Times New Roman" w:hAnsiTheme="majorHAnsi"/>
                <w:b/>
                <w:sz w:val="18"/>
                <w:szCs w:val="18"/>
                <w:lang w:val="es-CL" w:eastAsia="es-ES"/>
              </w:rPr>
              <w:t>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0B0" w14:textId="77777777" w:rsidR="002221DE" w:rsidRPr="007F37D1" w:rsidRDefault="002221DE" w:rsidP="00DC296D">
            <w:pPr>
              <w:contextualSpacing/>
              <w:rPr>
                <w:rFonts w:asciiTheme="majorHAnsi" w:eastAsia="Times New Roman" w:hAnsiTheme="majorHAnsi"/>
                <w:b/>
                <w:sz w:val="20"/>
                <w:szCs w:val="20"/>
                <w:lang w:eastAsia="es-ES"/>
              </w:rPr>
            </w:pPr>
          </w:p>
        </w:tc>
      </w:tr>
      <w:tr w:rsidR="002221DE" w:rsidRPr="00490CB9" w14:paraId="1CEAB59A" w14:textId="77777777" w:rsidTr="0063471A">
        <w:trPr>
          <w:trHeight w:val="402"/>
        </w:trPr>
        <w:tc>
          <w:tcPr>
            <w:tcW w:w="10354" w:type="dxa"/>
            <w:gridSpan w:val="11"/>
          </w:tcPr>
          <w:p w14:paraId="520CE68F" w14:textId="77777777" w:rsidR="002221DE" w:rsidRPr="00490CB9" w:rsidRDefault="002221DE" w:rsidP="004705B1">
            <w:pPr>
              <w:contextualSpacing/>
              <w:jc w:val="both"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  <w:p w14:paraId="53F5E6B9" w14:textId="77777777" w:rsidR="002221DE" w:rsidRPr="00490CB9" w:rsidRDefault="002221DE" w:rsidP="004705B1">
            <w:pPr>
              <w:contextualSpacing/>
              <w:jc w:val="both"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  <w:p w14:paraId="1BA11AD4" w14:textId="77777777" w:rsidR="002221DE" w:rsidRPr="00490CB9" w:rsidRDefault="00655607" w:rsidP="004705B1">
            <w:pPr>
              <w:contextualSpacing/>
              <w:jc w:val="both"/>
              <w:rPr>
                <w:rFonts w:asciiTheme="majorHAnsi" w:eastAsia="Times New Roman" w:hAnsiTheme="majorHAnsi" w:cs="Calibri"/>
                <w:b/>
                <w:lang w:eastAsia="es-ES"/>
              </w:rPr>
            </w:pPr>
            <w:sdt>
              <w:sdtPr>
                <w:rPr>
                  <w:rFonts w:asciiTheme="majorHAnsi" w:eastAsia="Times New Roman" w:hAnsiTheme="majorHAnsi"/>
                  <w:b/>
                  <w:lang w:val="es-CL" w:eastAsia="es-ES"/>
                </w:rPr>
                <w:id w:val="-20510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DE" w:rsidRPr="00490CB9">
                  <w:rPr>
                    <w:rFonts w:ascii="MS Mincho" w:eastAsia="MS Mincho" w:hAnsi="MS Mincho" w:cs="MS Mincho" w:hint="eastAsia"/>
                    <w:b/>
                    <w:lang w:val="es-CL" w:eastAsia="es-ES"/>
                  </w:rPr>
                  <w:t>☐</w:t>
                </w:r>
              </w:sdtContent>
            </w:sdt>
            <w:r w:rsidR="002221DE" w:rsidRPr="00490CB9">
              <w:rPr>
                <w:rFonts w:asciiTheme="majorHAnsi" w:eastAsia="Times New Roman" w:hAnsiTheme="majorHAnsi"/>
                <w:b/>
                <w:lang w:val="es-CL" w:eastAsia="es-ES"/>
              </w:rPr>
              <w:t xml:space="preserve"> </w:t>
            </w:r>
            <w:r w:rsidR="002221DE" w:rsidRPr="00490CB9">
              <w:rPr>
                <w:rFonts w:asciiTheme="majorHAnsi" w:eastAsia="Times New Roman" w:hAnsiTheme="majorHAnsi" w:cs="Calibri"/>
                <w:b/>
                <w:lang w:eastAsia="es-ES"/>
              </w:rPr>
              <w:t>Primer Año</w:t>
            </w:r>
          </w:p>
          <w:p w14:paraId="0E8F05C5" w14:textId="77777777" w:rsidR="002221DE" w:rsidRPr="00490CB9" w:rsidRDefault="00655607" w:rsidP="004705B1">
            <w:pPr>
              <w:contextualSpacing/>
              <w:jc w:val="both"/>
              <w:rPr>
                <w:rFonts w:asciiTheme="majorHAnsi" w:eastAsia="Times New Roman" w:hAnsiTheme="majorHAnsi" w:cs="Calibri"/>
                <w:b/>
                <w:lang w:eastAsia="es-ES"/>
              </w:rPr>
            </w:pPr>
            <w:sdt>
              <w:sdtPr>
                <w:rPr>
                  <w:rFonts w:asciiTheme="majorHAnsi" w:eastAsia="Times New Roman" w:hAnsiTheme="majorHAnsi"/>
                  <w:b/>
                  <w:lang w:val="es-CL" w:eastAsia="es-ES"/>
                </w:rPr>
                <w:id w:val="102814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DE" w:rsidRPr="00490CB9">
                  <w:rPr>
                    <w:rFonts w:ascii="MS Mincho" w:eastAsia="MS Mincho" w:hAnsi="MS Mincho" w:cs="MS Mincho" w:hint="eastAsia"/>
                    <w:b/>
                    <w:lang w:val="es-CL" w:eastAsia="es-ES"/>
                  </w:rPr>
                  <w:t>☐</w:t>
                </w:r>
              </w:sdtContent>
            </w:sdt>
            <w:r w:rsidR="002221DE" w:rsidRPr="00490CB9">
              <w:rPr>
                <w:rFonts w:asciiTheme="majorHAnsi" w:eastAsia="Times New Roman" w:hAnsiTheme="majorHAnsi"/>
                <w:b/>
                <w:lang w:val="es-CL" w:eastAsia="es-ES"/>
              </w:rPr>
              <w:t xml:space="preserve"> </w:t>
            </w:r>
            <w:r w:rsidR="002221DE" w:rsidRPr="00490CB9">
              <w:rPr>
                <w:rFonts w:asciiTheme="majorHAnsi" w:eastAsia="Times New Roman" w:hAnsiTheme="majorHAnsi" w:cs="Calibri"/>
                <w:b/>
                <w:lang w:eastAsia="es-ES"/>
              </w:rPr>
              <w:t xml:space="preserve">Primera Postulación estudiante segundo año Magíster </w:t>
            </w:r>
          </w:p>
          <w:p w14:paraId="1FDD065F" w14:textId="77777777" w:rsidR="002221DE" w:rsidRPr="00490CB9" w:rsidRDefault="00655607" w:rsidP="004705B1">
            <w:pPr>
              <w:contextualSpacing/>
              <w:jc w:val="both"/>
              <w:rPr>
                <w:rFonts w:asciiTheme="majorHAnsi" w:eastAsia="Times New Roman" w:hAnsiTheme="majorHAnsi"/>
                <w:b/>
                <w:lang w:val="es-CL" w:eastAsia="es-ES"/>
              </w:rPr>
            </w:pPr>
            <w:sdt>
              <w:sdtPr>
                <w:rPr>
                  <w:rFonts w:asciiTheme="majorHAnsi" w:eastAsia="Times New Roman" w:hAnsiTheme="majorHAnsi" w:cs="Calibri"/>
                  <w:b/>
                  <w:lang w:eastAsia="es-ES"/>
                </w:rPr>
                <w:id w:val="-18374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DE" w:rsidRPr="00490CB9">
                  <w:rPr>
                    <w:rFonts w:ascii="MS Mincho" w:eastAsia="MS Mincho" w:hAnsi="MS Mincho" w:cs="MS Mincho" w:hint="eastAsia"/>
                    <w:b/>
                    <w:lang w:eastAsia="es-ES"/>
                  </w:rPr>
                  <w:t>☐</w:t>
                </w:r>
              </w:sdtContent>
            </w:sdt>
            <w:r w:rsidR="002221DE" w:rsidRPr="00490CB9">
              <w:rPr>
                <w:rFonts w:asciiTheme="majorHAnsi" w:eastAsia="Times New Roman" w:hAnsiTheme="majorHAnsi" w:cs="Calibri"/>
                <w:b/>
                <w:lang w:eastAsia="es-ES"/>
              </w:rPr>
              <w:t xml:space="preserve"> Renovación Beca</w:t>
            </w:r>
          </w:p>
          <w:p w14:paraId="7D4A4000" w14:textId="77777777" w:rsidR="002221DE" w:rsidRPr="00490CB9" w:rsidRDefault="002221DE" w:rsidP="004705B1">
            <w:pPr>
              <w:contextualSpacing/>
              <w:jc w:val="both"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  <w:p w14:paraId="248649DF" w14:textId="77777777" w:rsidR="002221DE" w:rsidRPr="00490CB9" w:rsidRDefault="002221DE" w:rsidP="004705B1">
            <w:pPr>
              <w:contextualSpacing/>
              <w:jc w:val="both"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  <w:p w14:paraId="4ECCABE1" w14:textId="77777777" w:rsidR="002221DE" w:rsidRPr="00490CB9" w:rsidRDefault="002221DE" w:rsidP="004705B1">
            <w:pPr>
              <w:contextualSpacing/>
              <w:jc w:val="both"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</w:tr>
    </w:tbl>
    <w:p w14:paraId="734586C5" w14:textId="77777777" w:rsidR="00DC296D" w:rsidRPr="00490CB9" w:rsidRDefault="00DC296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lang w:eastAsia="es-ES"/>
        </w:rPr>
      </w:pPr>
    </w:p>
    <w:p w14:paraId="4D502BC0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  <w:lang w:val="es-CL" w:eastAsia="es-ES"/>
        </w:rPr>
      </w:pPr>
    </w:p>
    <w:p w14:paraId="17AB4C14" w14:textId="77777777" w:rsidR="004705B1" w:rsidRPr="00490CB9" w:rsidRDefault="004705B1" w:rsidP="004705B1">
      <w:pPr>
        <w:suppressAutoHyphens/>
        <w:spacing w:after="0" w:line="240" w:lineRule="auto"/>
        <w:ind w:left="283"/>
        <w:jc w:val="both"/>
        <w:rPr>
          <w:rFonts w:asciiTheme="majorHAnsi" w:eastAsia="Times New Roman" w:hAnsiTheme="majorHAnsi" w:cs="Calibri"/>
          <w:lang w:eastAsia="es-ES"/>
        </w:rPr>
      </w:pPr>
    </w:p>
    <w:p w14:paraId="21926140" w14:textId="77777777" w:rsidR="004705B1" w:rsidRPr="00490CB9" w:rsidRDefault="004705B1" w:rsidP="004705B1">
      <w:pPr>
        <w:pBdr>
          <w:bottom w:val="double" w:sz="1" w:space="1" w:color="000000"/>
        </w:pBdr>
        <w:spacing w:after="0" w:line="240" w:lineRule="auto"/>
        <w:jc w:val="both"/>
        <w:rPr>
          <w:rFonts w:asciiTheme="majorHAnsi" w:eastAsia="Times New Roman" w:hAnsiTheme="majorHAnsi" w:cs="Calibri"/>
          <w:lang w:eastAsia="es-ES"/>
        </w:rPr>
      </w:pPr>
      <w:r w:rsidRPr="00490CB9">
        <w:rPr>
          <w:rFonts w:asciiTheme="majorHAnsi" w:eastAsia="Times New Roman" w:hAnsiTheme="majorHAnsi" w:cs="Calibri"/>
          <w:lang w:eastAsia="es-ES"/>
        </w:rPr>
        <w:t xml:space="preserve">                                                                                        ……………………………………………………</w:t>
      </w:r>
    </w:p>
    <w:p w14:paraId="07A9A0C1" w14:textId="77777777" w:rsidR="004705B1" w:rsidRPr="00490CB9" w:rsidRDefault="004705B1" w:rsidP="004705B1">
      <w:pPr>
        <w:pBdr>
          <w:bottom w:val="double" w:sz="1" w:space="1" w:color="000000"/>
        </w:pBdr>
        <w:spacing w:after="0" w:line="240" w:lineRule="auto"/>
        <w:jc w:val="both"/>
        <w:rPr>
          <w:rFonts w:asciiTheme="majorHAnsi" w:eastAsia="Times New Roman" w:hAnsiTheme="majorHAnsi" w:cs="Calibri"/>
          <w:lang w:eastAsia="es-ES"/>
        </w:rPr>
      </w:pPr>
      <w:r w:rsidRPr="00490CB9">
        <w:rPr>
          <w:rFonts w:asciiTheme="majorHAnsi" w:eastAsia="Times New Roman" w:hAnsiTheme="majorHAnsi" w:cs="Calibri"/>
          <w:lang w:eastAsia="es-ES"/>
        </w:rPr>
        <w:tab/>
      </w:r>
      <w:r w:rsidRPr="00490CB9">
        <w:rPr>
          <w:rFonts w:asciiTheme="majorHAnsi" w:eastAsia="Times New Roman" w:hAnsiTheme="majorHAnsi" w:cs="Calibri"/>
          <w:lang w:eastAsia="es-ES"/>
        </w:rPr>
        <w:tab/>
      </w:r>
      <w:r w:rsidRPr="00490CB9">
        <w:rPr>
          <w:rFonts w:asciiTheme="majorHAnsi" w:eastAsia="Times New Roman" w:hAnsiTheme="majorHAnsi" w:cs="Calibri"/>
          <w:lang w:eastAsia="es-ES"/>
        </w:rPr>
        <w:tab/>
      </w:r>
      <w:r w:rsidRPr="00490CB9">
        <w:rPr>
          <w:rFonts w:asciiTheme="majorHAnsi" w:eastAsia="Times New Roman" w:hAnsiTheme="majorHAnsi" w:cs="Calibri"/>
          <w:lang w:eastAsia="es-ES"/>
        </w:rPr>
        <w:tab/>
      </w:r>
      <w:r w:rsidRPr="00490CB9">
        <w:rPr>
          <w:rFonts w:asciiTheme="majorHAnsi" w:eastAsia="Times New Roman" w:hAnsiTheme="majorHAnsi" w:cs="Calibri"/>
          <w:lang w:eastAsia="es-ES"/>
        </w:rPr>
        <w:tab/>
      </w:r>
      <w:r w:rsidRPr="00490CB9">
        <w:rPr>
          <w:rFonts w:asciiTheme="majorHAnsi" w:eastAsia="Times New Roman" w:hAnsiTheme="majorHAnsi" w:cs="Calibri"/>
          <w:lang w:eastAsia="es-ES"/>
        </w:rPr>
        <w:tab/>
      </w:r>
      <w:r w:rsidRPr="00490CB9">
        <w:rPr>
          <w:rFonts w:asciiTheme="majorHAnsi" w:eastAsia="Times New Roman" w:hAnsiTheme="majorHAnsi" w:cs="Calibri"/>
          <w:lang w:eastAsia="es-ES"/>
        </w:rPr>
        <w:tab/>
        <w:t>Firma del Postulante</w:t>
      </w:r>
    </w:p>
    <w:p w14:paraId="1188D10D" w14:textId="77777777" w:rsidR="00DC296D" w:rsidRPr="00490CB9" w:rsidRDefault="00DC296D" w:rsidP="004705B1">
      <w:pPr>
        <w:pBdr>
          <w:bottom w:val="double" w:sz="1" w:space="1" w:color="000000"/>
        </w:pBdr>
        <w:spacing w:after="0" w:line="240" w:lineRule="auto"/>
        <w:jc w:val="both"/>
        <w:rPr>
          <w:rFonts w:asciiTheme="majorHAnsi" w:eastAsia="Times New Roman" w:hAnsiTheme="majorHAnsi" w:cs="Calibri"/>
          <w:lang w:eastAsia="es-ES"/>
        </w:rPr>
      </w:pPr>
    </w:p>
    <w:p w14:paraId="48C89765" w14:textId="77777777" w:rsidR="00DC296D" w:rsidRPr="00490CB9" w:rsidRDefault="00DC296D" w:rsidP="004705B1">
      <w:pPr>
        <w:pBdr>
          <w:bottom w:val="double" w:sz="1" w:space="1" w:color="000000"/>
        </w:pBdr>
        <w:spacing w:after="0" w:line="240" w:lineRule="auto"/>
        <w:jc w:val="both"/>
        <w:rPr>
          <w:rFonts w:asciiTheme="majorHAnsi" w:eastAsia="Times New Roman" w:hAnsiTheme="majorHAnsi" w:cs="Calibri"/>
          <w:lang w:eastAsia="es-ES"/>
        </w:rPr>
      </w:pPr>
    </w:p>
    <w:p w14:paraId="5264D5F5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/>
          <w:i/>
          <w:lang w:eastAsia="es-ES"/>
        </w:rPr>
      </w:pPr>
      <w:r w:rsidRPr="00490CB9">
        <w:rPr>
          <w:rFonts w:asciiTheme="majorHAnsi" w:eastAsia="Times New Roman" w:hAnsiTheme="majorHAnsi"/>
          <w:i/>
          <w:lang w:eastAsia="es-ES"/>
        </w:rPr>
        <w:t>Nota: El postulante que firma, declara estar en conocimiento de las Bases de la convocatoria a la cual postula y estar de acuerdo con todas sus condiciones.</w:t>
      </w:r>
    </w:p>
    <w:p w14:paraId="0170F0CC" w14:textId="77777777" w:rsidR="004705B1" w:rsidRPr="00490CB9" w:rsidRDefault="004705B1" w:rsidP="004705B1">
      <w:pPr>
        <w:suppressAutoHyphens/>
        <w:spacing w:before="100" w:after="0" w:line="240" w:lineRule="auto"/>
        <w:jc w:val="both"/>
        <w:rPr>
          <w:rFonts w:asciiTheme="majorHAnsi" w:eastAsia="Times New Roman" w:hAnsiTheme="majorHAnsi"/>
          <w:b/>
          <w:i/>
          <w:lang w:val="es-ES_tradnl" w:eastAsia="he-IL" w:bidi="he-IL"/>
        </w:rPr>
      </w:pPr>
      <w:r w:rsidRPr="00490CB9">
        <w:rPr>
          <w:rFonts w:asciiTheme="majorHAnsi" w:eastAsia="Times New Roman" w:hAnsiTheme="majorHAnsi"/>
          <w:b/>
          <w:i/>
          <w:lang w:val="es-ES_tradnl" w:eastAsia="he-IL" w:bidi="he-IL"/>
        </w:rPr>
        <w:t>ANTECEDENTES QUE ADJUNTA:</w:t>
      </w:r>
    </w:p>
    <w:p w14:paraId="64D27EF3" w14:textId="3381ED4E" w:rsidR="004705B1" w:rsidRPr="00490CB9" w:rsidRDefault="00155861" w:rsidP="004705B1">
      <w:pPr>
        <w:keepNext/>
        <w:suppressAutoHyphens/>
        <w:spacing w:after="0" w:line="240" w:lineRule="auto"/>
        <w:jc w:val="both"/>
        <w:outlineLvl w:val="3"/>
        <w:rPr>
          <w:rFonts w:asciiTheme="majorHAnsi" w:eastAsia="Times New Roman" w:hAnsiTheme="majorHAnsi"/>
          <w:b/>
          <w:i/>
          <w:lang w:val="es-ES_tradnl" w:eastAsia="he-IL" w:bidi="he-IL"/>
        </w:rPr>
      </w:pPr>
      <w:r>
        <w:rPr>
          <w:rFonts w:asciiTheme="majorHAnsi" w:eastAsia="Times New Roman" w:hAnsiTheme="majorHAnsi"/>
          <w:b/>
          <w:i/>
          <w:lang w:val="es-ES_tradnl" w:eastAsia="he-IL" w:bidi="he-IL"/>
        </w:rPr>
        <w:t>Para la Beca de A</w:t>
      </w:r>
      <w:r w:rsidR="004705B1" w:rsidRPr="00490CB9">
        <w:rPr>
          <w:rFonts w:asciiTheme="majorHAnsi" w:eastAsia="Times New Roman" w:hAnsiTheme="majorHAnsi"/>
          <w:b/>
          <w:i/>
          <w:lang w:val="es-ES_tradnl" w:eastAsia="he-IL" w:bidi="he-IL"/>
        </w:rPr>
        <w:t>rancel de matrícula de Postgrado:</w:t>
      </w:r>
    </w:p>
    <w:p w14:paraId="7A5D1CFF" w14:textId="77777777" w:rsidR="004705B1" w:rsidRPr="00490CB9" w:rsidRDefault="004705B1" w:rsidP="004705B1">
      <w:pPr>
        <w:numPr>
          <w:ilvl w:val="0"/>
          <w:numId w:val="8"/>
        </w:numPr>
        <w:tabs>
          <w:tab w:val="left" w:pos="283"/>
        </w:tabs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es-ES"/>
        </w:rPr>
      </w:pPr>
      <w:r w:rsidRPr="00490CB9">
        <w:rPr>
          <w:rFonts w:asciiTheme="majorHAnsi" w:eastAsia="Times New Roman" w:hAnsiTheme="majorHAnsi"/>
          <w:i/>
          <w:lang w:eastAsia="es-ES"/>
        </w:rPr>
        <w:t>Certificado de aceptación en el Programa</w:t>
      </w:r>
    </w:p>
    <w:p w14:paraId="612E5D71" w14:textId="4453CB1A" w:rsidR="004705B1" w:rsidRPr="00490CB9" w:rsidRDefault="00155861" w:rsidP="004705B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Concentración de notas de P</w:t>
      </w:r>
      <w:r w:rsidR="004705B1" w:rsidRPr="00490CB9">
        <w:rPr>
          <w:rFonts w:asciiTheme="majorHAnsi" w:hAnsiTheme="majorHAnsi"/>
          <w:i/>
          <w:sz w:val="24"/>
          <w:szCs w:val="24"/>
        </w:rPr>
        <w:t>regrado con promedio acumulado, emitido por la Universidad de origen del postulante.</w:t>
      </w:r>
    </w:p>
    <w:p w14:paraId="4AC3AD2A" w14:textId="77777777" w:rsidR="004705B1" w:rsidRPr="00490CB9" w:rsidRDefault="004705B1" w:rsidP="004705B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490CB9">
        <w:rPr>
          <w:rFonts w:asciiTheme="majorHAnsi" w:hAnsiTheme="majorHAnsi"/>
          <w:i/>
          <w:sz w:val="24"/>
          <w:szCs w:val="24"/>
        </w:rPr>
        <w:t>Certificado de ranking de egreso de estudios de pregrado, emitido por la Universidad del Postulante.</w:t>
      </w:r>
    </w:p>
    <w:p w14:paraId="4FD6FA6D" w14:textId="63F42AE8" w:rsidR="004705B1" w:rsidRPr="00490CB9" w:rsidRDefault="004705B1" w:rsidP="004705B1">
      <w:pPr>
        <w:numPr>
          <w:ilvl w:val="0"/>
          <w:numId w:val="8"/>
        </w:numPr>
        <w:tabs>
          <w:tab w:val="left" w:pos="283"/>
        </w:tabs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es-ES"/>
        </w:rPr>
      </w:pPr>
      <w:r w:rsidRPr="00490CB9">
        <w:rPr>
          <w:rFonts w:asciiTheme="majorHAnsi" w:eastAsia="Times New Roman" w:hAnsiTheme="majorHAnsi"/>
          <w:b/>
          <w:i/>
          <w:lang w:eastAsia="es-ES"/>
        </w:rPr>
        <w:t>En el cas</w:t>
      </w:r>
      <w:r w:rsidR="00155861">
        <w:rPr>
          <w:rFonts w:asciiTheme="majorHAnsi" w:eastAsia="Times New Roman" w:hAnsiTheme="majorHAnsi"/>
          <w:b/>
          <w:i/>
          <w:lang w:eastAsia="es-ES"/>
        </w:rPr>
        <w:t>o de renovación de  la Beca de A</w:t>
      </w:r>
      <w:r w:rsidRPr="00490CB9">
        <w:rPr>
          <w:rFonts w:asciiTheme="majorHAnsi" w:eastAsia="Times New Roman" w:hAnsiTheme="majorHAnsi"/>
          <w:b/>
          <w:i/>
          <w:lang w:eastAsia="es-ES"/>
        </w:rPr>
        <w:t>rancel</w:t>
      </w:r>
      <w:r w:rsidRPr="00490CB9">
        <w:rPr>
          <w:rFonts w:asciiTheme="majorHAnsi" w:eastAsia="Times New Roman" w:hAnsiTheme="majorHAnsi"/>
          <w:i/>
          <w:lang w:eastAsia="es-ES"/>
        </w:rPr>
        <w:t>, se deberá presentar:</w:t>
      </w:r>
    </w:p>
    <w:p w14:paraId="0551FD18" w14:textId="77777777" w:rsidR="004705B1" w:rsidRPr="00490CB9" w:rsidRDefault="004705B1" w:rsidP="004705B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Theme="majorHAnsi" w:eastAsia="Times New Roman" w:hAnsiTheme="majorHAnsi"/>
          <w:i/>
          <w:lang w:eastAsia="es-ES"/>
        </w:rPr>
      </w:pPr>
      <w:r w:rsidRPr="00490CB9">
        <w:rPr>
          <w:rFonts w:asciiTheme="majorHAnsi" w:eastAsia="Times New Roman" w:hAnsiTheme="majorHAnsi"/>
          <w:i/>
          <w:lang w:eastAsia="es-ES"/>
        </w:rPr>
        <w:t>Un informe de rendimiento académico, emitido por la Dirección de Admisión y Registro Académico.</w:t>
      </w:r>
    </w:p>
    <w:p w14:paraId="35673EDC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/>
          <w:b/>
          <w:i/>
          <w:lang w:eastAsia="es-ES"/>
        </w:rPr>
      </w:pPr>
    </w:p>
    <w:p w14:paraId="54E36027" w14:textId="77777777" w:rsidR="00FB23CF" w:rsidRDefault="004705B1" w:rsidP="00C16A4D">
      <w:pPr>
        <w:tabs>
          <w:tab w:val="left" w:pos="283"/>
        </w:tabs>
        <w:spacing w:after="0" w:line="240" w:lineRule="auto"/>
        <w:jc w:val="both"/>
        <w:rPr>
          <w:rFonts w:asciiTheme="majorHAnsi" w:hAnsiTheme="majorHAnsi"/>
          <w:i/>
          <w:sz w:val="18"/>
        </w:rPr>
      </w:pPr>
      <w:r w:rsidRPr="00A824CB">
        <w:rPr>
          <w:rFonts w:asciiTheme="majorHAnsi" w:hAnsiTheme="majorHAnsi"/>
          <w:i/>
          <w:sz w:val="18"/>
        </w:rPr>
        <w:t>Nota: No se someterán a concurso las postulaciones incompletas según los antecedentes solicitados</w:t>
      </w:r>
    </w:p>
    <w:p w14:paraId="31EC9707" w14:textId="77777777" w:rsidR="005230F0" w:rsidRDefault="005230F0" w:rsidP="00C16A4D">
      <w:pPr>
        <w:tabs>
          <w:tab w:val="left" w:pos="283"/>
        </w:tabs>
        <w:spacing w:after="0" w:line="240" w:lineRule="auto"/>
        <w:jc w:val="both"/>
        <w:rPr>
          <w:rFonts w:asciiTheme="majorHAnsi" w:hAnsiTheme="majorHAnsi"/>
          <w:i/>
          <w:sz w:val="18"/>
        </w:rPr>
      </w:pPr>
      <w:bookmarkStart w:id="0" w:name="_GoBack"/>
      <w:bookmarkEnd w:id="0"/>
    </w:p>
    <w:p w14:paraId="13FBE5A9" w14:textId="5FBE0EC3" w:rsidR="00197623" w:rsidRDefault="00197623">
      <w:pPr>
        <w:rPr>
          <w:rFonts w:asciiTheme="majorHAnsi" w:hAnsiTheme="majorHAnsi"/>
          <w:b/>
          <w:sz w:val="18"/>
        </w:rPr>
      </w:pPr>
    </w:p>
    <w:sectPr w:rsidR="00197623" w:rsidSect="00490CB9">
      <w:headerReference w:type="default" r:id="rId9"/>
      <w:footerReference w:type="default" r:id="rId10"/>
      <w:type w:val="continuous"/>
      <w:pgSz w:w="12240" w:h="15840" w:code="1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FEA4" w14:textId="77777777" w:rsidR="00655607" w:rsidRDefault="00655607">
      <w:pPr>
        <w:spacing w:after="0" w:line="240" w:lineRule="auto"/>
      </w:pPr>
      <w:r>
        <w:separator/>
      </w:r>
    </w:p>
  </w:endnote>
  <w:endnote w:type="continuationSeparator" w:id="0">
    <w:p w14:paraId="4D38DA30" w14:textId="77777777" w:rsidR="00655607" w:rsidRDefault="0065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54174"/>
      <w:docPartObj>
        <w:docPartGallery w:val="Page Numbers (Bottom of Page)"/>
        <w:docPartUnique/>
      </w:docPartObj>
    </w:sdtPr>
    <w:sdtEndPr/>
    <w:sdtContent>
      <w:p w14:paraId="4CDAB666" w14:textId="77777777" w:rsidR="00042FEE" w:rsidRDefault="00042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39">
          <w:rPr>
            <w:noProof/>
          </w:rPr>
          <w:t>1</w:t>
        </w:r>
        <w:r>
          <w:fldChar w:fldCharType="end"/>
        </w:r>
      </w:p>
    </w:sdtContent>
  </w:sdt>
  <w:p w14:paraId="7D9446E2" w14:textId="77777777" w:rsidR="00042FEE" w:rsidRPr="00042FEE" w:rsidRDefault="00042FEE" w:rsidP="00042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9842" w14:textId="77777777" w:rsidR="00655607" w:rsidRDefault="00655607">
      <w:pPr>
        <w:spacing w:after="0" w:line="240" w:lineRule="auto"/>
      </w:pPr>
      <w:r>
        <w:separator/>
      </w:r>
    </w:p>
  </w:footnote>
  <w:footnote w:type="continuationSeparator" w:id="0">
    <w:p w14:paraId="6A4013EE" w14:textId="77777777" w:rsidR="00655607" w:rsidRDefault="0065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8579" w14:textId="44C16CE7" w:rsidR="00042FEE" w:rsidRDefault="000F554D">
    <w:pPr>
      <w:pStyle w:val="Encabezado"/>
    </w:pPr>
    <w:r>
      <w:rPr>
        <w:noProof/>
        <w:color w:val="3399FF"/>
        <w:lang w:val="es-CL" w:eastAsia="es-CL"/>
      </w:rPr>
      <w:drawing>
        <wp:anchor distT="0" distB="0" distL="114300" distR="114300" simplePos="0" relativeHeight="251662336" behindDoc="0" locked="0" layoutInCell="1" allowOverlap="1" wp14:anchorId="73A540D0" wp14:editId="3F6786A0">
          <wp:simplePos x="0" y="0"/>
          <wp:positionH relativeFrom="column">
            <wp:posOffset>5667375</wp:posOffset>
          </wp:positionH>
          <wp:positionV relativeFrom="paragraph">
            <wp:posOffset>-233680</wp:posOffset>
          </wp:positionV>
          <wp:extent cx="794385" cy="622300"/>
          <wp:effectExtent l="0" t="0" r="5715" b="6350"/>
          <wp:wrapSquare wrapText="bothSides"/>
          <wp:docPr id="1" name="Imagen 1" descr="C:\Users\mpsanmartin\Desktop\logos\Marca_Dirección de Postgrad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sanmartin\Desktop\logos\Marca_Dirección de Postgrad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F0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42ADAEE" wp14:editId="2A258A59">
          <wp:simplePos x="0" y="0"/>
          <wp:positionH relativeFrom="column">
            <wp:posOffset>-104775</wp:posOffset>
          </wp:positionH>
          <wp:positionV relativeFrom="paragraph">
            <wp:posOffset>-306705</wp:posOffset>
          </wp:positionV>
          <wp:extent cx="781050" cy="688975"/>
          <wp:effectExtent l="0" t="0" r="0" b="0"/>
          <wp:wrapThrough wrapText="bothSides">
            <wp:wrapPolygon edited="0">
              <wp:start x="0" y="0"/>
              <wp:lineTo x="0" y="20903"/>
              <wp:lineTo x="21073" y="20903"/>
              <wp:lineTo x="21073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TGRADO sin fo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EE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DED" wp14:editId="018F35A2">
              <wp:simplePos x="0" y="0"/>
              <wp:positionH relativeFrom="margin">
                <wp:align>center</wp:align>
              </wp:positionH>
              <wp:positionV relativeFrom="paragraph">
                <wp:posOffset>382270</wp:posOffset>
              </wp:positionV>
              <wp:extent cx="6591300" cy="0"/>
              <wp:effectExtent l="38100" t="38100" r="57150" b="952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>
                        <a:solidFill>
                          <a:srgbClr val="66CCFF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1pt" to="51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" strokecolor="#6cf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>
    <w:nsid w:val="251F5EEA"/>
    <w:multiLevelType w:val="hybridMultilevel"/>
    <w:tmpl w:val="06184B38"/>
    <w:name w:val="WW8Num152"/>
    <w:lvl w:ilvl="0" w:tplc="3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D1916D8"/>
    <w:multiLevelType w:val="hybridMultilevel"/>
    <w:tmpl w:val="44D2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1"/>
    <w:rsid w:val="00006531"/>
    <w:rsid w:val="00033E88"/>
    <w:rsid w:val="00042FEE"/>
    <w:rsid w:val="000C0DBA"/>
    <w:rsid w:val="000F554D"/>
    <w:rsid w:val="00107762"/>
    <w:rsid w:val="00110084"/>
    <w:rsid w:val="00133E61"/>
    <w:rsid w:val="001346A0"/>
    <w:rsid w:val="001459AC"/>
    <w:rsid w:val="00155861"/>
    <w:rsid w:val="00197623"/>
    <w:rsid w:val="001C495A"/>
    <w:rsid w:val="001D5AA3"/>
    <w:rsid w:val="00216890"/>
    <w:rsid w:val="002221DE"/>
    <w:rsid w:val="00224E3E"/>
    <w:rsid w:val="002843E9"/>
    <w:rsid w:val="00297739"/>
    <w:rsid w:val="002B2678"/>
    <w:rsid w:val="002C35EA"/>
    <w:rsid w:val="002F5825"/>
    <w:rsid w:val="0031673D"/>
    <w:rsid w:val="00324E69"/>
    <w:rsid w:val="00335BE7"/>
    <w:rsid w:val="00374CB6"/>
    <w:rsid w:val="0038486E"/>
    <w:rsid w:val="00392293"/>
    <w:rsid w:val="00394731"/>
    <w:rsid w:val="003D36B3"/>
    <w:rsid w:val="003F62D6"/>
    <w:rsid w:val="003F7A1F"/>
    <w:rsid w:val="00415F6B"/>
    <w:rsid w:val="00423D45"/>
    <w:rsid w:val="00456213"/>
    <w:rsid w:val="00460E8A"/>
    <w:rsid w:val="004705B1"/>
    <w:rsid w:val="00490CB9"/>
    <w:rsid w:val="004B0EBC"/>
    <w:rsid w:val="004E0807"/>
    <w:rsid w:val="00506AE8"/>
    <w:rsid w:val="005230F0"/>
    <w:rsid w:val="00564961"/>
    <w:rsid w:val="00585650"/>
    <w:rsid w:val="005B2439"/>
    <w:rsid w:val="005D42F1"/>
    <w:rsid w:val="00601DB6"/>
    <w:rsid w:val="00631DEC"/>
    <w:rsid w:val="0063471A"/>
    <w:rsid w:val="00655607"/>
    <w:rsid w:val="00670B24"/>
    <w:rsid w:val="006D0AE9"/>
    <w:rsid w:val="006E17ED"/>
    <w:rsid w:val="00722884"/>
    <w:rsid w:val="00736259"/>
    <w:rsid w:val="00752835"/>
    <w:rsid w:val="00782175"/>
    <w:rsid w:val="007E042C"/>
    <w:rsid w:val="007F37D1"/>
    <w:rsid w:val="00805EA5"/>
    <w:rsid w:val="00820D35"/>
    <w:rsid w:val="00822B77"/>
    <w:rsid w:val="00826D30"/>
    <w:rsid w:val="008520FC"/>
    <w:rsid w:val="0085744C"/>
    <w:rsid w:val="00892CE1"/>
    <w:rsid w:val="008B7F35"/>
    <w:rsid w:val="009166E8"/>
    <w:rsid w:val="00922930"/>
    <w:rsid w:val="00945CD6"/>
    <w:rsid w:val="00964B9C"/>
    <w:rsid w:val="009964AF"/>
    <w:rsid w:val="009A699A"/>
    <w:rsid w:val="009D286F"/>
    <w:rsid w:val="009E2988"/>
    <w:rsid w:val="00A009EC"/>
    <w:rsid w:val="00A14542"/>
    <w:rsid w:val="00A37B69"/>
    <w:rsid w:val="00A824CB"/>
    <w:rsid w:val="00AA465E"/>
    <w:rsid w:val="00AC423C"/>
    <w:rsid w:val="00AF63E6"/>
    <w:rsid w:val="00B33369"/>
    <w:rsid w:val="00B42709"/>
    <w:rsid w:val="00BE6898"/>
    <w:rsid w:val="00BF1D42"/>
    <w:rsid w:val="00C16A4D"/>
    <w:rsid w:val="00C220F0"/>
    <w:rsid w:val="00C91412"/>
    <w:rsid w:val="00CA1804"/>
    <w:rsid w:val="00CB6797"/>
    <w:rsid w:val="00DA6AF5"/>
    <w:rsid w:val="00DA7806"/>
    <w:rsid w:val="00DC296D"/>
    <w:rsid w:val="00DF7C5E"/>
    <w:rsid w:val="00E06B79"/>
    <w:rsid w:val="00E1613D"/>
    <w:rsid w:val="00EB4CE3"/>
    <w:rsid w:val="00ED2EF5"/>
    <w:rsid w:val="00F30F32"/>
    <w:rsid w:val="00FB23CF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EBE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63C5-D034-4819-BC6E-1D4779BD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Marianela San Martín San Martín</cp:lastModifiedBy>
  <cp:revision>10</cp:revision>
  <dcterms:created xsi:type="dcterms:W3CDTF">2017-12-04T18:31:00Z</dcterms:created>
  <dcterms:modified xsi:type="dcterms:W3CDTF">2017-12-19T19:22:00Z</dcterms:modified>
</cp:coreProperties>
</file>