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C13B" w14:textId="77777777" w:rsidR="0087328F" w:rsidRDefault="0087328F" w:rsidP="004705B1">
      <w:pPr>
        <w:spacing w:after="0" w:line="240" w:lineRule="auto"/>
        <w:jc w:val="both"/>
        <w:rPr>
          <w:rFonts w:asciiTheme="majorHAnsi" w:eastAsia="Times New Roman" w:hAnsiTheme="majorHAnsi" w:cs="Calibri"/>
          <w:b/>
          <w:sz w:val="24"/>
          <w:szCs w:val="24"/>
          <w:lang w:eastAsia="he-IL" w:bidi="he-IL"/>
        </w:rPr>
      </w:pPr>
    </w:p>
    <w:p w14:paraId="40239DC6" w14:textId="32F544FF" w:rsidR="004705B1" w:rsidRPr="00490CB9" w:rsidRDefault="0087328F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490CB9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D1EA" wp14:editId="6A294BCE">
                <wp:simplePos x="0" y="0"/>
                <wp:positionH relativeFrom="column">
                  <wp:posOffset>-76200</wp:posOffset>
                </wp:positionH>
                <wp:positionV relativeFrom="paragraph">
                  <wp:posOffset>1</wp:posOffset>
                </wp:positionV>
                <wp:extent cx="6578600" cy="800100"/>
                <wp:effectExtent l="57150" t="38100" r="69850" b="95250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0" cy="800100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D8F1" w14:textId="77777777" w:rsidR="0087328F" w:rsidRDefault="0087328F" w:rsidP="008732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lang w:val="es-CL"/>
                              </w:rPr>
                              <w:t>FORMULARIO POSTULACIÓN</w:t>
                            </w:r>
                          </w:p>
                          <w:p w14:paraId="3738238E" w14:textId="06B57AB5" w:rsidR="004705B1" w:rsidRDefault="0087328F" w:rsidP="008732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lang w:val="es-CL"/>
                              </w:rPr>
                              <w:t>BECA DOCENTE</w:t>
                            </w:r>
                          </w:p>
                          <w:p w14:paraId="7B312D78" w14:textId="28AA4BE2" w:rsidR="0087328F" w:rsidRPr="00B06EF0" w:rsidRDefault="0087328F" w:rsidP="0087328F">
                            <w:pPr>
                              <w:spacing w:after="0" w:line="240" w:lineRule="auto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8"/>
                                <w:lang w:val="es-CL"/>
                              </w:rPr>
                              <w:t>AÑO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el mismo lado 3" o:spid="_x0000_s1027" style="position:absolute;left:0;text-align:left;margin-left:-6pt;margin-top:0;width:51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86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" adj="-11796480,,5400" path="m133353,l6445247,v73649,,133353,59704,133353,133353l6578600,800100r,l,800100r,l,133353c,59704,59704,,133353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3353,0;6445247,0;6578600,133353;6578600,800100;6578600,800100;0,800100;0,800100;0,133353;133353,0" o:connectangles="0,0,0,0,0,0,0,0,0" textboxrect="0,0,6578600,800100"/>
                <v:textbox>
                  <w:txbxContent>
                    <w:p w14:paraId="395ED8F1" w14:textId="77777777" w:rsidR="0087328F" w:rsidRDefault="0087328F" w:rsidP="0087328F">
                      <w:pPr>
                        <w:spacing w:after="0" w:line="240" w:lineRule="auto"/>
                        <w:jc w:val="center"/>
                        <w:rPr>
                          <w:b/>
                          <w:color w:val="17365D"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lang w:val="es-CL"/>
                        </w:rPr>
                        <w:t>FORMULARIO POSTULACIÓN</w:t>
                      </w:r>
                    </w:p>
                    <w:p w14:paraId="3738238E" w14:textId="06B57AB5" w:rsidR="004705B1" w:rsidRDefault="0087328F" w:rsidP="0087328F">
                      <w:pPr>
                        <w:spacing w:after="0" w:line="240" w:lineRule="auto"/>
                        <w:jc w:val="center"/>
                        <w:rPr>
                          <w:b/>
                          <w:color w:val="17365D"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lang w:val="es-CL"/>
                        </w:rPr>
                        <w:t>BECA DOCENTE</w:t>
                      </w:r>
                    </w:p>
                    <w:p w14:paraId="7B312D78" w14:textId="28AA4BE2" w:rsidR="0087328F" w:rsidRPr="00B06EF0" w:rsidRDefault="0087328F" w:rsidP="0087328F">
                      <w:pPr>
                        <w:spacing w:after="0" w:line="240" w:lineRule="auto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b/>
                          <w:color w:val="17365D"/>
                          <w:sz w:val="28"/>
                          <w:lang w:val="es-CL"/>
                        </w:rPr>
                        <w:t>AÑO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16897FC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149B7D56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2C23F71A" w14:textId="77777777" w:rsidR="004705B1" w:rsidRPr="00490CB9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lang w:eastAsia="he-IL" w:bidi="he-IL"/>
        </w:rPr>
      </w:pPr>
    </w:p>
    <w:p w14:paraId="7ACB7663" w14:textId="77777777" w:rsidR="004705B1" w:rsidRPr="00490CB9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lang w:eastAsia="es-ES"/>
        </w:rPr>
      </w:pPr>
    </w:p>
    <w:p w14:paraId="3C08F307" w14:textId="77777777" w:rsidR="00DC296D" w:rsidRPr="00490CB9" w:rsidRDefault="00DC296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lang w:eastAsia="es-ES"/>
        </w:rPr>
      </w:pPr>
    </w:p>
    <w:tbl>
      <w:tblPr>
        <w:tblStyle w:val="Tablaconcuadrcula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7"/>
        <w:gridCol w:w="455"/>
        <w:gridCol w:w="1239"/>
        <w:gridCol w:w="1077"/>
        <w:gridCol w:w="1077"/>
        <w:gridCol w:w="1231"/>
        <w:gridCol w:w="309"/>
        <w:gridCol w:w="922"/>
        <w:gridCol w:w="462"/>
        <w:gridCol w:w="1686"/>
      </w:tblGrid>
      <w:tr w:rsidR="00DC296D" w:rsidRPr="0087328F" w14:paraId="082797E5" w14:textId="77777777" w:rsidTr="0087328F">
        <w:trPr>
          <w:trHeight w:val="526"/>
        </w:trPr>
        <w:tc>
          <w:tcPr>
            <w:tcW w:w="10422" w:type="dxa"/>
            <w:gridSpan w:val="11"/>
            <w:shd w:val="clear" w:color="auto" w:fill="66CCFF"/>
            <w:vAlign w:val="center"/>
          </w:tcPr>
          <w:p w14:paraId="3E601C39" w14:textId="77777777" w:rsidR="00DC296D" w:rsidRPr="0087328F" w:rsidRDefault="00DC296D" w:rsidP="00DC296D">
            <w:pPr>
              <w:ind w:left="360"/>
              <w:jc w:val="center"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IDENTIFICACIÓN DEL SOLICITANTE</w:t>
            </w:r>
          </w:p>
        </w:tc>
      </w:tr>
      <w:tr w:rsidR="0085744C" w:rsidRPr="0087328F" w14:paraId="3E04F015" w14:textId="77777777" w:rsidTr="0087328F">
        <w:trPr>
          <w:trHeight w:val="298"/>
        </w:trPr>
        <w:tc>
          <w:tcPr>
            <w:tcW w:w="10422" w:type="dxa"/>
            <w:gridSpan w:val="11"/>
            <w:shd w:val="clear" w:color="auto" w:fill="auto"/>
            <w:vAlign w:val="center"/>
          </w:tcPr>
          <w:p w14:paraId="71FACFDB" w14:textId="77777777" w:rsidR="0085744C" w:rsidRPr="0087328F" w:rsidRDefault="0085744C" w:rsidP="00E06B79">
            <w:pPr>
              <w:ind w:left="360"/>
              <w:rPr>
                <w:rFonts w:asciiTheme="majorHAnsi" w:eastAsia="Times New Roman" w:hAnsiTheme="majorHAnsi"/>
                <w:i/>
                <w:lang w:val="es-CL" w:eastAsia="es-ES"/>
              </w:rPr>
            </w:pPr>
          </w:p>
        </w:tc>
      </w:tr>
      <w:tr w:rsidR="002221DE" w:rsidRPr="0087328F" w14:paraId="27800FC8" w14:textId="77777777" w:rsidTr="0087328F">
        <w:trPr>
          <w:trHeight w:val="425"/>
        </w:trPr>
        <w:tc>
          <w:tcPr>
            <w:tcW w:w="1964" w:type="dxa"/>
            <w:gridSpan w:val="2"/>
            <w:tcBorders>
              <w:right w:val="single" w:sz="4" w:space="0" w:color="auto"/>
            </w:tcBorders>
            <w:vAlign w:val="center"/>
          </w:tcPr>
          <w:p w14:paraId="5E7B2247" w14:textId="77777777" w:rsidR="002221DE" w:rsidRPr="0087328F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Apellido Paterno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707" w14:textId="77777777" w:rsidR="002221DE" w:rsidRPr="0087328F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9D55" w14:textId="77777777" w:rsidR="002221DE" w:rsidRPr="0087328F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 xml:space="preserve">Apellido Materno               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541" w14:textId="77777777" w:rsidR="002221DE" w:rsidRPr="0087328F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46BA" w14:textId="77777777" w:rsidR="002221DE" w:rsidRPr="0087328F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Nombres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791" w14:textId="77777777" w:rsidR="002221DE" w:rsidRPr="0087328F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2221DE" w:rsidRPr="0087328F" w14:paraId="126AE27A" w14:textId="77777777" w:rsidTr="0087328F">
        <w:trPr>
          <w:trHeight w:val="300"/>
        </w:trPr>
        <w:tc>
          <w:tcPr>
            <w:tcW w:w="10422" w:type="dxa"/>
            <w:gridSpan w:val="11"/>
          </w:tcPr>
          <w:p w14:paraId="76EA37C8" w14:textId="4A8F7A5A" w:rsidR="002221DE" w:rsidRPr="0087328F" w:rsidRDefault="00E06B79" w:rsidP="00E06B79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eastAsia="es-ES"/>
              </w:rPr>
              <w:t xml:space="preserve">                                                 </w:t>
            </w:r>
          </w:p>
        </w:tc>
      </w:tr>
      <w:tr w:rsidR="002221DE" w:rsidRPr="0087328F" w14:paraId="7AF17CC0" w14:textId="77777777" w:rsidTr="0087328F">
        <w:trPr>
          <w:trHeight w:val="397"/>
        </w:trPr>
        <w:tc>
          <w:tcPr>
            <w:tcW w:w="2419" w:type="dxa"/>
            <w:gridSpan w:val="3"/>
            <w:tcBorders>
              <w:right w:val="single" w:sz="4" w:space="0" w:color="auto"/>
            </w:tcBorders>
            <w:vAlign w:val="center"/>
          </w:tcPr>
          <w:p w14:paraId="297F2EAD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Nº C.I O PASAPORTE: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9D9" w14:textId="77777777" w:rsidR="002221DE" w:rsidRPr="0087328F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99C0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EMAIL: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BE7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2221DE" w:rsidRPr="0087328F" w14:paraId="1B2E2E1E" w14:textId="77777777" w:rsidTr="0087328F">
        <w:trPr>
          <w:trHeight w:val="178"/>
        </w:trPr>
        <w:tc>
          <w:tcPr>
            <w:tcW w:w="2419" w:type="dxa"/>
            <w:gridSpan w:val="3"/>
            <w:vAlign w:val="center"/>
          </w:tcPr>
          <w:p w14:paraId="1D4BC631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7EFF03C3" w14:textId="77777777" w:rsidR="002221DE" w:rsidRPr="0087328F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077" w:type="dxa"/>
            <w:vAlign w:val="center"/>
          </w:tcPr>
          <w:p w14:paraId="1840585D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4610" w:type="dxa"/>
            <w:gridSpan w:val="5"/>
            <w:vAlign w:val="center"/>
          </w:tcPr>
          <w:p w14:paraId="778A9976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2221DE" w:rsidRPr="0087328F" w14:paraId="07A14CD3" w14:textId="77777777" w:rsidTr="0087328F">
        <w:trPr>
          <w:trHeight w:val="397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55ABFE41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PROGRAMA: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C9" w14:textId="77777777" w:rsidR="002221DE" w:rsidRPr="0087328F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1FED" w14:textId="77777777" w:rsidR="00E06B79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FONO</w:t>
            </w:r>
            <w:r w:rsidR="00E06B79" w:rsidRPr="0087328F">
              <w:rPr>
                <w:rFonts w:asciiTheme="majorHAnsi" w:eastAsia="Times New Roman" w:hAnsiTheme="majorHAnsi"/>
                <w:b/>
                <w:lang w:val="es-CL" w:eastAsia="es-ES"/>
              </w:rPr>
              <w:t>/</w:t>
            </w:r>
          </w:p>
          <w:p w14:paraId="0C4DA853" w14:textId="2632601F" w:rsidR="002221DE" w:rsidRPr="0087328F" w:rsidRDefault="00E06B79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CELULAR: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0B0" w14:textId="77777777" w:rsidR="002221DE" w:rsidRPr="0087328F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87328F" w:rsidRPr="0087328F" w14:paraId="45122868" w14:textId="77777777" w:rsidTr="0087328F">
        <w:trPr>
          <w:trHeight w:val="397"/>
        </w:trPr>
        <w:tc>
          <w:tcPr>
            <w:tcW w:w="1657" w:type="dxa"/>
            <w:vAlign w:val="center"/>
          </w:tcPr>
          <w:p w14:paraId="2BF3CBDE" w14:textId="77777777" w:rsidR="0087328F" w:rsidRPr="0087328F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14:paraId="42E0CC41" w14:textId="77777777" w:rsidR="0087328F" w:rsidRPr="0087328F" w:rsidRDefault="0087328F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  <w:vAlign w:val="center"/>
          </w:tcPr>
          <w:p w14:paraId="4508B3D4" w14:textId="77777777" w:rsidR="0087328F" w:rsidRPr="0087328F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14:paraId="79E79A2A" w14:textId="77777777" w:rsidR="0087328F" w:rsidRPr="0087328F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87328F" w:rsidRPr="0087328F" w14:paraId="138CC14D" w14:textId="77777777" w:rsidTr="0087328F">
        <w:trPr>
          <w:trHeight w:val="397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0597C147" w14:textId="1A8AE599" w:rsidR="0087328F" w:rsidRPr="0087328F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87328F">
              <w:rPr>
                <w:rFonts w:asciiTheme="majorHAnsi" w:eastAsia="Times New Roman" w:hAnsiTheme="majorHAnsi"/>
                <w:b/>
                <w:lang w:val="es-CL" w:eastAsia="es-ES"/>
              </w:rPr>
              <w:t>DOMICILIO:</w:t>
            </w: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84B" w14:textId="77777777" w:rsidR="0087328F" w:rsidRPr="0087328F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bookmarkStart w:id="0" w:name="_GoBack"/>
        <w:bookmarkEnd w:id="0"/>
      </w:tr>
    </w:tbl>
    <w:p w14:paraId="6B447DB2" w14:textId="5A566920" w:rsidR="00DA6AF5" w:rsidRPr="0087328F" w:rsidRDefault="00DA6AF5" w:rsidP="005230F0">
      <w:pPr>
        <w:tabs>
          <w:tab w:val="left" w:pos="283"/>
        </w:tabs>
        <w:spacing w:after="0" w:line="240" w:lineRule="auto"/>
        <w:rPr>
          <w:rFonts w:ascii="Arial" w:hAnsi="Arial" w:cs="Arial"/>
          <w:b/>
        </w:rPr>
      </w:pPr>
    </w:p>
    <w:p w14:paraId="5D96DC19" w14:textId="77777777" w:rsidR="0087328F" w:rsidRPr="0087328F" w:rsidRDefault="0087328F" w:rsidP="005230F0">
      <w:pPr>
        <w:tabs>
          <w:tab w:val="left" w:pos="283"/>
        </w:tabs>
        <w:spacing w:after="0" w:line="240" w:lineRule="auto"/>
        <w:rPr>
          <w:rFonts w:ascii="Arial" w:hAnsi="Arial" w:cs="Arial"/>
          <w:b/>
        </w:rPr>
      </w:pPr>
    </w:p>
    <w:p w14:paraId="12A0C4F1" w14:textId="77777777" w:rsidR="0087328F" w:rsidRPr="0087328F" w:rsidRDefault="0087328F" w:rsidP="005230F0">
      <w:pPr>
        <w:tabs>
          <w:tab w:val="left" w:pos="283"/>
        </w:tabs>
        <w:spacing w:after="0" w:line="240" w:lineRule="auto"/>
        <w:rPr>
          <w:rFonts w:ascii="Arial" w:hAnsi="Arial" w:cs="Arial"/>
          <w:b/>
        </w:rPr>
      </w:pPr>
    </w:p>
    <w:p w14:paraId="298338F4" w14:textId="77777777" w:rsidR="0087328F" w:rsidRPr="0087328F" w:rsidRDefault="0087328F" w:rsidP="0087328F">
      <w:pPr>
        <w:ind w:left="708"/>
        <w:jc w:val="both"/>
        <w:rPr>
          <w:rFonts w:asciiTheme="majorHAnsi" w:hAnsiTheme="majorHAnsi"/>
          <w:b/>
          <w:color w:val="17365D"/>
          <w:lang w:val="es-CL"/>
        </w:rPr>
      </w:pPr>
    </w:p>
    <w:p w14:paraId="2A2CB7FE" w14:textId="77777777" w:rsidR="0087328F" w:rsidRPr="0087328F" w:rsidRDefault="0087328F" w:rsidP="0087328F">
      <w:pPr>
        <w:jc w:val="both"/>
        <w:rPr>
          <w:rFonts w:asciiTheme="majorHAnsi" w:hAnsiTheme="majorHAnsi"/>
          <w:b/>
          <w:color w:val="17365D"/>
          <w:lang w:val="es-CL"/>
        </w:rPr>
      </w:pPr>
      <w:r w:rsidRPr="0087328F">
        <w:rPr>
          <w:rFonts w:asciiTheme="majorHAnsi" w:hAnsiTheme="majorHAnsi"/>
          <w:b/>
          <w:color w:val="17365D"/>
          <w:lang w:val="es-CL"/>
        </w:rPr>
        <w:t>ADJUNTAR:</w:t>
      </w:r>
    </w:p>
    <w:p w14:paraId="109B4C77" w14:textId="77777777" w:rsidR="0087328F" w:rsidRPr="0087328F" w:rsidRDefault="0087328F" w:rsidP="0087328F">
      <w:pPr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/>
          <w:color w:val="17365D"/>
          <w:lang w:val="es-CL"/>
        </w:rPr>
      </w:pPr>
      <w:r w:rsidRPr="0087328F">
        <w:rPr>
          <w:rFonts w:asciiTheme="majorHAnsi" w:hAnsiTheme="majorHAnsi"/>
          <w:color w:val="17365D"/>
          <w:lang w:val="es-CL"/>
        </w:rPr>
        <w:t>Carta de aceptación en el programa (alumnos de primer año)</w:t>
      </w:r>
    </w:p>
    <w:p w14:paraId="30D125C2" w14:textId="77777777" w:rsidR="0087328F" w:rsidRPr="0087328F" w:rsidRDefault="0087328F" w:rsidP="0087328F">
      <w:pPr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/>
          <w:color w:val="17365D"/>
          <w:lang w:val="es-CL"/>
        </w:rPr>
      </w:pPr>
      <w:r w:rsidRPr="0087328F">
        <w:rPr>
          <w:rFonts w:asciiTheme="majorHAnsi" w:hAnsiTheme="majorHAnsi"/>
          <w:color w:val="17365D"/>
          <w:lang w:val="es-CL"/>
        </w:rPr>
        <w:t>Certificado de Alumno Regular del Programa (alumnos de segundo año)</w:t>
      </w:r>
    </w:p>
    <w:p w14:paraId="62A2439D" w14:textId="77777777" w:rsidR="0087328F" w:rsidRPr="0087328F" w:rsidRDefault="0087328F" w:rsidP="0087328F">
      <w:pPr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/>
          <w:color w:val="17365D"/>
          <w:lang w:val="es-CL"/>
        </w:rPr>
      </w:pPr>
      <w:r w:rsidRPr="0087328F">
        <w:rPr>
          <w:rFonts w:asciiTheme="majorHAnsi" w:hAnsiTheme="majorHAnsi"/>
          <w:color w:val="17365D"/>
          <w:lang w:val="es-CL"/>
        </w:rPr>
        <w:t>Concentración de notas de pregrado.</w:t>
      </w:r>
    </w:p>
    <w:p w14:paraId="0608CA76" w14:textId="77777777" w:rsidR="0087328F" w:rsidRPr="0087328F" w:rsidRDefault="0087328F" w:rsidP="0087328F">
      <w:pPr>
        <w:numPr>
          <w:ilvl w:val="1"/>
          <w:numId w:val="15"/>
        </w:numPr>
        <w:spacing w:after="0" w:line="240" w:lineRule="auto"/>
        <w:jc w:val="both"/>
        <w:rPr>
          <w:rFonts w:asciiTheme="majorHAnsi" w:hAnsiTheme="majorHAnsi"/>
          <w:color w:val="17365D"/>
          <w:lang w:val="es-CL"/>
        </w:rPr>
      </w:pPr>
      <w:r w:rsidRPr="0087328F">
        <w:rPr>
          <w:rFonts w:asciiTheme="majorHAnsi" w:hAnsiTheme="majorHAnsi"/>
          <w:color w:val="17365D"/>
          <w:lang w:val="es-CL"/>
        </w:rPr>
        <w:t>Concentración de notas de postgrado (alumnos de segundo año)</w:t>
      </w:r>
    </w:p>
    <w:p w14:paraId="1A4BBDFA" w14:textId="77777777" w:rsidR="0087328F" w:rsidRPr="0087328F" w:rsidRDefault="0087328F" w:rsidP="0087328F">
      <w:pPr>
        <w:numPr>
          <w:ilvl w:val="1"/>
          <w:numId w:val="15"/>
        </w:numPr>
        <w:spacing w:after="0" w:line="240" w:lineRule="auto"/>
        <w:ind w:right="142"/>
        <w:jc w:val="both"/>
        <w:rPr>
          <w:rFonts w:asciiTheme="majorHAnsi" w:hAnsiTheme="majorHAnsi"/>
          <w:color w:val="17365D"/>
        </w:rPr>
      </w:pPr>
      <w:r w:rsidRPr="0087328F">
        <w:rPr>
          <w:rFonts w:asciiTheme="majorHAnsi" w:hAnsiTheme="majorHAnsi"/>
          <w:color w:val="17365D"/>
          <w:lang w:val="es-CL"/>
        </w:rPr>
        <w:t>Carta de Presentación de un Académico tutor  en que indique el área en que va a desempeñar sus labores docentes y compromiso de su labor tutorial.</w:t>
      </w:r>
    </w:p>
    <w:p w14:paraId="66C3E0A2" w14:textId="77777777" w:rsidR="0087328F" w:rsidRPr="0087328F" w:rsidRDefault="0087328F" w:rsidP="0087328F">
      <w:pPr>
        <w:numPr>
          <w:ilvl w:val="1"/>
          <w:numId w:val="15"/>
        </w:numPr>
        <w:spacing w:after="0" w:line="240" w:lineRule="auto"/>
        <w:ind w:right="142"/>
        <w:jc w:val="both"/>
        <w:rPr>
          <w:rFonts w:asciiTheme="majorHAnsi" w:hAnsiTheme="majorHAnsi"/>
          <w:color w:val="17365D"/>
        </w:rPr>
      </w:pPr>
      <w:r w:rsidRPr="0087328F">
        <w:rPr>
          <w:rFonts w:asciiTheme="majorHAnsi" w:hAnsiTheme="majorHAnsi"/>
          <w:color w:val="17365D"/>
          <w:lang w:val="es-CL"/>
        </w:rPr>
        <w:t xml:space="preserve">Carta con detalle de las actividades docentes a realizar emitido por la </w:t>
      </w:r>
      <w:r w:rsidRPr="0087328F">
        <w:rPr>
          <w:rFonts w:asciiTheme="majorHAnsi" w:hAnsiTheme="majorHAnsi"/>
          <w:color w:val="17365D"/>
          <w:u w:val="single"/>
          <w:lang w:val="es-CL"/>
        </w:rPr>
        <w:t>Dirección del Departamento</w:t>
      </w:r>
      <w:r w:rsidRPr="0087328F">
        <w:rPr>
          <w:rFonts w:asciiTheme="majorHAnsi" w:hAnsiTheme="majorHAnsi"/>
          <w:color w:val="17365D"/>
          <w:lang w:val="es-CL"/>
        </w:rPr>
        <w:t xml:space="preserve"> en que prestara servicios el becario (se emite internamente a solicitud de la Dirección del Programa de Magíster o Doctorado ven el proceso).</w:t>
      </w:r>
    </w:p>
    <w:p w14:paraId="3CB01630" w14:textId="77777777" w:rsidR="0087328F" w:rsidRPr="00DA6AF5" w:rsidRDefault="0087328F" w:rsidP="005230F0">
      <w:pPr>
        <w:tabs>
          <w:tab w:val="left" w:pos="283"/>
        </w:tabs>
        <w:spacing w:after="0" w:line="240" w:lineRule="auto"/>
        <w:rPr>
          <w:rFonts w:ascii="Arial" w:hAnsi="Arial" w:cs="Arial"/>
          <w:b/>
          <w:sz w:val="18"/>
        </w:rPr>
      </w:pPr>
    </w:p>
    <w:sectPr w:rsidR="0087328F" w:rsidRPr="00DA6AF5" w:rsidSect="00490CB9">
      <w:headerReference w:type="default" r:id="rId9"/>
      <w:footerReference w:type="default" r:id="rId10"/>
      <w:type w:val="continuous"/>
      <w:pgSz w:w="12240" w:h="15840" w:code="1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AD31" w14:textId="77777777" w:rsidR="00564BA1" w:rsidRDefault="00564BA1">
      <w:pPr>
        <w:spacing w:after="0" w:line="240" w:lineRule="auto"/>
      </w:pPr>
      <w:r>
        <w:separator/>
      </w:r>
    </w:p>
  </w:endnote>
  <w:endnote w:type="continuationSeparator" w:id="0">
    <w:p w14:paraId="12C116D4" w14:textId="77777777" w:rsidR="00564BA1" w:rsidRDefault="0056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54174"/>
      <w:docPartObj>
        <w:docPartGallery w:val="Page Numbers (Bottom of Page)"/>
        <w:docPartUnique/>
      </w:docPartObj>
    </w:sdtPr>
    <w:sdtEndPr/>
    <w:sdtContent>
      <w:p w14:paraId="4CDAB666" w14:textId="77777777" w:rsidR="00042FEE" w:rsidRDefault="00042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231">
          <w:rPr>
            <w:noProof/>
          </w:rPr>
          <w:t>1</w:t>
        </w:r>
        <w:r>
          <w:fldChar w:fldCharType="end"/>
        </w:r>
      </w:p>
    </w:sdtContent>
  </w:sdt>
  <w:p w14:paraId="7D9446E2" w14:textId="77777777" w:rsidR="00042FEE" w:rsidRPr="00042FEE" w:rsidRDefault="00042FEE" w:rsidP="00042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DF998" w14:textId="77777777" w:rsidR="00564BA1" w:rsidRDefault="00564BA1">
      <w:pPr>
        <w:spacing w:after="0" w:line="240" w:lineRule="auto"/>
      </w:pPr>
      <w:r>
        <w:separator/>
      </w:r>
    </w:p>
  </w:footnote>
  <w:footnote w:type="continuationSeparator" w:id="0">
    <w:p w14:paraId="383BC688" w14:textId="77777777" w:rsidR="00564BA1" w:rsidRDefault="0056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8579" w14:textId="44C16CE7" w:rsidR="00042FEE" w:rsidRDefault="000F554D">
    <w:pPr>
      <w:pStyle w:val="Encabezado"/>
    </w:pPr>
    <w:r>
      <w:rPr>
        <w:noProof/>
        <w:color w:val="3399FF"/>
        <w:lang w:val="es-CL" w:eastAsia="es-CL"/>
      </w:rPr>
      <w:drawing>
        <wp:anchor distT="0" distB="0" distL="114300" distR="114300" simplePos="0" relativeHeight="251662336" behindDoc="0" locked="0" layoutInCell="1" allowOverlap="1" wp14:anchorId="73A540D0" wp14:editId="3F6786A0">
          <wp:simplePos x="0" y="0"/>
          <wp:positionH relativeFrom="column">
            <wp:posOffset>5667375</wp:posOffset>
          </wp:positionH>
          <wp:positionV relativeFrom="paragraph">
            <wp:posOffset>-233680</wp:posOffset>
          </wp:positionV>
          <wp:extent cx="794385" cy="622300"/>
          <wp:effectExtent l="0" t="0" r="5715" b="6350"/>
          <wp:wrapSquare wrapText="bothSides"/>
          <wp:docPr id="1" name="Imagen 1" descr="C:\Users\mpsanmartin\Desktop\logos\Marca_Dirección de Postgrad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sanmartin\Desktop\logos\Marca_Dirección de Postgrad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F0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42ADAEE" wp14:editId="2A258A59">
          <wp:simplePos x="0" y="0"/>
          <wp:positionH relativeFrom="column">
            <wp:posOffset>-104775</wp:posOffset>
          </wp:positionH>
          <wp:positionV relativeFrom="paragraph">
            <wp:posOffset>-306705</wp:posOffset>
          </wp:positionV>
          <wp:extent cx="781050" cy="688975"/>
          <wp:effectExtent l="0" t="0" r="0" b="0"/>
          <wp:wrapThrough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TGRADO sin 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E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DED" wp14:editId="018F35A2">
              <wp:simplePos x="0" y="0"/>
              <wp:positionH relativeFrom="margin">
                <wp:align>center</wp:align>
              </wp:positionH>
              <wp:positionV relativeFrom="paragraph">
                <wp:posOffset>382270</wp:posOffset>
              </wp:positionV>
              <wp:extent cx="6591300" cy="0"/>
              <wp:effectExtent l="38100" t="38100" r="57150" b="952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rgbClr val="66CCFF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pt" to="51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" strokecolor="#6cf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>
    <w:nsid w:val="19F456F5"/>
    <w:multiLevelType w:val="hybridMultilevel"/>
    <w:tmpl w:val="4E1AC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B2E46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CB362EC"/>
    <w:multiLevelType w:val="hybridMultilevel"/>
    <w:tmpl w:val="64CA23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8AF"/>
    <w:multiLevelType w:val="hybridMultilevel"/>
    <w:tmpl w:val="27764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13874"/>
    <w:multiLevelType w:val="hybridMultilevel"/>
    <w:tmpl w:val="83FE27D8"/>
    <w:lvl w:ilvl="0" w:tplc="E2CC5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1"/>
    <w:rsid w:val="00006531"/>
    <w:rsid w:val="00033E88"/>
    <w:rsid w:val="00042FEE"/>
    <w:rsid w:val="000C0DBA"/>
    <w:rsid w:val="000F554D"/>
    <w:rsid w:val="00107762"/>
    <w:rsid w:val="00110084"/>
    <w:rsid w:val="00133E61"/>
    <w:rsid w:val="001346A0"/>
    <w:rsid w:val="001459AC"/>
    <w:rsid w:val="00155861"/>
    <w:rsid w:val="00197623"/>
    <w:rsid w:val="001C495A"/>
    <w:rsid w:val="001D5AA3"/>
    <w:rsid w:val="00216890"/>
    <w:rsid w:val="002221DE"/>
    <w:rsid w:val="00224E3E"/>
    <w:rsid w:val="002843E9"/>
    <w:rsid w:val="002B2678"/>
    <w:rsid w:val="002C35EA"/>
    <w:rsid w:val="002F5825"/>
    <w:rsid w:val="0031673D"/>
    <w:rsid w:val="00324E69"/>
    <w:rsid w:val="00335BE7"/>
    <w:rsid w:val="00374CB6"/>
    <w:rsid w:val="0038486E"/>
    <w:rsid w:val="00392293"/>
    <w:rsid w:val="00394731"/>
    <w:rsid w:val="003D36B3"/>
    <w:rsid w:val="003F62D6"/>
    <w:rsid w:val="003F7A1F"/>
    <w:rsid w:val="00423D45"/>
    <w:rsid w:val="00456213"/>
    <w:rsid w:val="00460E8A"/>
    <w:rsid w:val="004705B1"/>
    <w:rsid w:val="00490CB9"/>
    <w:rsid w:val="004B0EBC"/>
    <w:rsid w:val="004E0807"/>
    <w:rsid w:val="004F730A"/>
    <w:rsid w:val="00506AE8"/>
    <w:rsid w:val="005230F0"/>
    <w:rsid w:val="00564961"/>
    <w:rsid w:val="00564BA1"/>
    <w:rsid w:val="00585650"/>
    <w:rsid w:val="005B2439"/>
    <w:rsid w:val="005D42F1"/>
    <w:rsid w:val="00601DB6"/>
    <w:rsid w:val="00631DEC"/>
    <w:rsid w:val="00670B24"/>
    <w:rsid w:val="006D0AE9"/>
    <w:rsid w:val="006E17ED"/>
    <w:rsid w:val="00722884"/>
    <w:rsid w:val="00736259"/>
    <w:rsid w:val="00752835"/>
    <w:rsid w:val="00782175"/>
    <w:rsid w:val="007E042C"/>
    <w:rsid w:val="007F1A8C"/>
    <w:rsid w:val="007F37D1"/>
    <w:rsid w:val="00805EA5"/>
    <w:rsid w:val="00820D35"/>
    <w:rsid w:val="00822B77"/>
    <w:rsid w:val="00826D30"/>
    <w:rsid w:val="008520FC"/>
    <w:rsid w:val="0085744C"/>
    <w:rsid w:val="0087328F"/>
    <w:rsid w:val="00892CE1"/>
    <w:rsid w:val="008B7F35"/>
    <w:rsid w:val="009166E8"/>
    <w:rsid w:val="00922930"/>
    <w:rsid w:val="00937E7E"/>
    <w:rsid w:val="00945CD6"/>
    <w:rsid w:val="00962231"/>
    <w:rsid w:val="00964B9C"/>
    <w:rsid w:val="009964AF"/>
    <w:rsid w:val="009A699A"/>
    <w:rsid w:val="009D286F"/>
    <w:rsid w:val="009E2988"/>
    <w:rsid w:val="00A009EC"/>
    <w:rsid w:val="00A14542"/>
    <w:rsid w:val="00A37B69"/>
    <w:rsid w:val="00A824CB"/>
    <w:rsid w:val="00AA465E"/>
    <w:rsid w:val="00AC423C"/>
    <w:rsid w:val="00AF63E6"/>
    <w:rsid w:val="00B33369"/>
    <w:rsid w:val="00B42709"/>
    <w:rsid w:val="00BE6898"/>
    <w:rsid w:val="00BF1D42"/>
    <w:rsid w:val="00C0367E"/>
    <w:rsid w:val="00C16A4D"/>
    <w:rsid w:val="00C220F0"/>
    <w:rsid w:val="00CA1804"/>
    <w:rsid w:val="00CB6797"/>
    <w:rsid w:val="00DA6AF5"/>
    <w:rsid w:val="00DA7806"/>
    <w:rsid w:val="00DC296D"/>
    <w:rsid w:val="00DD79B4"/>
    <w:rsid w:val="00DF7C5E"/>
    <w:rsid w:val="00E06B79"/>
    <w:rsid w:val="00E1613D"/>
    <w:rsid w:val="00EB4CE3"/>
    <w:rsid w:val="00ED2EF5"/>
    <w:rsid w:val="00F30F32"/>
    <w:rsid w:val="00FB23CF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EBE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F731-3A02-4498-9DD8-79F3138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Marianela San Martín San Martín</cp:lastModifiedBy>
  <cp:revision>11</cp:revision>
  <dcterms:created xsi:type="dcterms:W3CDTF">2017-12-04T18:31:00Z</dcterms:created>
  <dcterms:modified xsi:type="dcterms:W3CDTF">2017-12-19T18:47:00Z</dcterms:modified>
</cp:coreProperties>
</file>