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94DCF" w14:textId="77777777" w:rsidR="00D84610" w:rsidRDefault="00D84610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40239DC6" w14:textId="32F544FF" w:rsidR="004705B1" w:rsidRPr="00796190" w:rsidRDefault="0087328F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  <w:r w:rsidRPr="00796190">
        <w:rPr>
          <w:rFonts w:asciiTheme="majorHAnsi" w:hAnsiTheme="majorHAnsi"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6D1EA" wp14:editId="6A294BCE">
                <wp:simplePos x="0" y="0"/>
                <wp:positionH relativeFrom="column">
                  <wp:posOffset>-76200</wp:posOffset>
                </wp:positionH>
                <wp:positionV relativeFrom="paragraph">
                  <wp:posOffset>1</wp:posOffset>
                </wp:positionV>
                <wp:extent cx="6578600" cy="800100"/>
                <wp:effectExtent l="57150" t="38100" r="69850" b="95250"/>
                <wp:wrapNone/>
                <wp:docPr id="3" name="Redondear rectángulo de esquina del mismo lad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8600" cy="800100"/>
                        </a:xfrm>
                        <a:prstGeom prst="round2Same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72C6C" w14:textId="77777777" w:rsidR="00D1657A" w:rsidRPr="00047B2B" w:rsidRDefault="00D1657A" w:rsidP="00D165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lang w:val="es-CL"/>
                              </w:rPr>
                            </w:pPr>
                            <w:r w:rsidRPr="00047B2B">
                              <w:rPr>
                                <w:rFonts w:ascii="Arial" w:hAnsi="Arial" w:cs="Arial"/>
                                <w:b/>
                                <w:color w:val="17365D"/>
                                <w:lang w:val="es-CL"/>
                              </w:rPr>
                              <w:t xml:space="preserve">FORMULARIO POSTULACIÓN </w:t>
                            </w:r>
                          </w:p>
                          <w:p w14:paraId="33B027C4" w14:textId="77777777" w:rsidR="00D1657A" w:rsidRPr="00047B2B" w:rsidRDefault="00D1657A" w:rsidP="00D165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lang w:val="es-CL"/>
                              </w:rPr>
                            </w:pPr>
                            <w:r w:rsidRPr="00047B2B">
                              <w:rPr>
                                <w:rFonts w:ascii="Arial" w:hAnsi="Arial" w:cs="Arial"/>
                                <w:b/>
                                <w:color w:val="17365D"/>
                                <w:lang w:val="es-CL"/>
                              </w:rPr>
                              <w:t>BECA  DE EXCENCIÓN DE ARANCEL DE MATRICULA</w:t>
                            </w:r>
                          </w:p>
                          <w:p w14:paraId="07F25FB3" w14:textId="77777777" w:rsidR="00D1657A" w:rsidRDefault="00D1657A" w:rsidP="00D165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lang w:val="es-CL"/>
                              </w:rPr>
                            </w:pPr>
                            <w:r w:rsidRPr="00047B2B">
                              <w:rPr>
                                <w:rFonts w:ascii="Arial" w:hAnsi="Arial" w:cs="Arial"/>
                                <w:b/>
                                <w:color w:val="17365D"/>
                                <w:lang w:val="es-CL"/>
                              </w:rPr>
                              <w:t>PARA EXTRANJEROS SUPERNUMERARIOS</w:t>
                            </w:r>
                          </w:p>
                          <w:p w14:paraId="735125AC" w14:textId="46D935FF" w:rsidR="00D84610" w:rsidRPr="00047B2B" w:rsidRDefault="00D84610" w:rsidP="00D1657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7365D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7365D"/>
                                <w:lang w:val="es-CL"/>
                              </w:rPr>
                              <w:t>AÑO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dondear rectángulo de esquina del mismo lado 3" o:spid="_x0000_s1026" style="position:absolute;left:0;text-align:left;margin-left:-6pt;margin-top:0;width:51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578600,800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" adj="-11796480,,5400" path="m133353,l6445247,v73649,,133353,59704,133353,133353l6578600,800100r,l,800100r,l,133353c,59704,59704,,133353,xe" fillcolor="#a5d5e2 [1624]" strokecolor="#40a7c2 [3048]">
                <v:fill color2="#e4f2f6 [504]" rotate="t" angle="180" colors="0 #9eeaff;22938f #bbefff;1 #e4f9ff" focus="100%" type="gradient"/>
                <v:stroke joinstyle="miter"/>
                <v:shadow on="t" color="black" opacity="24903f" origin=",.5" offset="0,.55556mm"/>
                <v:formulas/>
                <v:path arrowok="t" o:connecttype="custom" o:connectlocs="133353,0;6445247,0;6578600,133353;6578600,800100;6578600,800100;0,800100;0,800100;0,133353;133353,0" o:connectangles="0,0,0,0,0,0,0,0,0" textboxrect="0,0,6578600,800100"/>
                <v:textbox>
                  <w:txbxContent>
                    <w:p w14:paraId="64372C6C" w14:textId="77777777" w:rsidR="00D1657A" w:rsidRPr="00047B2B" w:rsidRDefault="00D1657A" w:rsidP="00D165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/>
                          <w:lang w:val="es-CL"/>
                        </w:rPr>
                      </w:pPr>
                      <w:r w:rsidRPr="00047B2B">
                        <w:rPr>
                          <w:rFonts w:ascii="Arial" w:hAnsi="Arial" w:cs="Arial"/>
                          <w:b/>
                          <w:color w:val="17365D"/>
                          <w:lang w:val="es-CL"/>
                        </w:rPr>
                        <w:t xml:space="preserve">FORMULARIO POSTULACIÓN </w:t>
                      </w:r>
                    </w:p>
                    <w:p w14:paraId="33B027C4" w14:textId="77777777" w:rsidR="00D1657A" w:rsidRPr="00047B2B" w:rsidRDefault="00D1657A" w:rsidP="00D165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/>
                          <w:lang w:val="es-CL"/>
                        </w:rPr>
                      </w:pPr>
                      <w:r w:rsidRPr="00047B2B">
                        <w:rPr>
                          <w:rFonts w:ascii="Arial" w:hAnsi="Arial" w:cs="Arial"/>
                          <w:b/>
                          <w:color w:val="17365D"/>
                          <w:lang w:val="es-CL"/>
                        </w:rPr>
                        <w:t>BECA  DE EXCENCIÓN DE ARANCEL DE MATRICULA</w:t>
                      </w:r>
                    </w:p>
                    <w:p w14:paraId="07F25FB3" w14:textId="77777777" w:rsidR="00D1657A" w:rsidRDefault="00D1657A" w:rsidP="00D165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/>
                          <w:lang w:val="es-CL"/>
                        </w:rPr>
                      </w:pPr>
                      <w:r w:rsidRPr="00047B2B">
                        <w:rPr>
                          <w:rFonts w:ascii="Arial" w:hAnsi="Arial" w:cs="Arial"/>
                          <w:b/>
                          <w:color w:val="17365D"/>
                          <w:lang w:val="es-CL"/>
                        </w:rPr>
                        <w:t>PARA EXTRANJEROS SUPERNUMERARIOS</w:t>
                      </w:r>
                    </w:p>
                    <w:p w14:paraId="735125AC" w14:textId="46D935FF" w:rsidR="00D84610" w:rsidRPr="00047B2B" w:rsidRDefault="00D84610" w:rsidP="00D1657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7365D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7365D"/>
                          <w:lang w:val="es-CL"/>
                        </w:rPr>
                        <w:t>AÑO 2018</w:t>
                      </w:r>
                    </w:p>
                  </w:txbxContent>
                </v:textbox>
              </v:shape>
            </w:pict>
          </mc:Fallback>
        </mc:AlternateContent>
      </w:r>
    </w:p>
    <w:p w14:paraId="316897FC" w14:textId="77777777" w:rsidR="004705B1" w:rsidRPr="00796190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149B7D56" w14:textId="77777777" w:rsidR="004705B1" w:rsidRPr="00796190" w:rsidRDefault="004705B1" w:rsidP="004705B1">
      <w:pPr>
        <w:spacing w:after="0" w:line="240" w:lineRule="auto"/>
        <w:jc w:val="both"/>
        <w:rPr>
          <w:rFonts w:asciiTheme="majorHAnsi" w:eastAsia="Times New Roman" w:hAnsiTheme="majorHAnsi" w:cs="Calibri"/>
          <w:sz w:val="24"/>
          <w:szCs w:val="24"/>
          <w:lang w:eastAsia="es-ES"/>
        </w:rPr>
      </w:pPr>
    </w:p>
    <w:p w14:paraId="2C23F71A" w14:textId="77777777" w:rsidR="004705B1" w:rsidRPr="00796190" w:rsidRDefault="004705B1" w:rsidP="004705B1">
      <w:pPr>
        <w:keepNext/>
        <w:suppressAutoHyphens/>
        <w:spacing w:after="0" w:line="240" w:lineRule="auto"/>
        <w:jc w:val="both"/>
        <w:outlineLvl w:val="5"/>
        <w:rPr>
          <w:rFonts w:asciiTheme="majorHAnsi" w:eastAsia="Times New Roman" w:hAnsiTheme="majorHAnsi"/>
          <w:b/>
          <w:lang w:eastAsia="he-IL" w:bidi="he-IL"/>
        </w:rPr>
      </w:pPr>
    </w:p>
    <w:p w14:paraId="7ACB7663" w14:textId="77777777" w:rsidR="004705B1" w:rsidRPr="00796190" w:rsidRDefault="004705B1" w:rsidP="004705B1">
      <w:pPr>
        <w:spacing w:after="0" w:line="240" w:lineRule="auto"/>
        <w:jc w:val="both"/>
        <w:rPr>
          <w:rFonts w:asciiTheme="majorHAnsi" w:eastAsia="Times New Roman" w:hAnsiTheme="majorHAnsi"/>
          <w:lang w:eastAsia="es-ES"/>
        </w:rPr>
      </w:pPr>
    </w:p>
    <w:p w14:paraId="3C08F307" w14:textId="77777777" w:rsidR="00DC296D" w:rsidRPr="00796190" w:rsidRDefault="00DC296D" w:rsidP="004705B1">
      <w:pPr>
        <w:spacing w:after="0" w:line="240" w:lineRule="auto"/>
        <w:contextualSpacing/>
        <w:jc w:val="both"/>
        <w:rPr>
          <w:rFonts w:asciiTheme="majorHAnsi" w:eastAsia="Times New Roman" w:hAnsiTheme="majorHAnsi"/>
          <w:b/>
          <w:lang w:eastAsia="es-ES"/>
        </w:rPr>
      </w:pPr>
    </w:p>
    <w:tbl>
      <w:tblPr>
        <w:tblStyle w:val="Tablaconcuadrcula"/>
        <w:tblW w:w="104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07"/>
        <w:gridCol w:w="455"/>
        <w:gridCol w:w="524"/>
        <w:gridCol w:w="709"/>
        <w:gridCol w:w="6"/>
        <w:gridCol w:w="1077"/>
        <w:gridCol w:w="476"/>
        <w:gridCol w:w="601"/>
        <w:gridCol w:w="1136"/>
        <w:gridCol w:w="95"/>
        <w:gridCol w:w="309"/>
        <w:gridCol w:w="269"/>
        <w:gridCol w:w="653"/>
        <w:gridCol w:w="462"/>
        <w:gridCol w:w="1686"/>
      </w:tblGrid>
      <w:tr w:rsidR="00796190" w:rsidRPr="00796190" w14:paraId="082797E5" w14:textId="77777777" w:rsidTr="0087328F">
        <w:trPr>
          <w:trHeight w:val="526"/>
        </w:trPr>
        <w:tc>
          <w:tcPr>
            <w:tcW w:w="10422" w:type="dxa"/>
            <w:gridSpan w:val="16"/>
            <w:shd w:val="clear" w:color="auto" w:fill="66CCFF"/>
            <w:vAlign w:val="center"/>
          </w:tcPr>
          <w:p w14:paraId="3E601C39" w14:textId="77777777" w:rsidR="00DC296D" w:rsidRPr="00796190" w:rsidRDefault="00DC296D" w:rsidP="00DC296D">
            <w:pPr>
              <w:ind w:left="360"/>
              <w:jc w:val="center"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IDENTIFICACIÓN DEL SOLICITANTE</w:t>
            </w:r>
          </w:p>
        </w:tc>
      </w:tr>
      <w:tr w:rsidR="00796190" w:rsidRPr="00796190" w14:paraId="3E04F015" w14:textId="77777777" w:rsidTr="0087328F">
        <w:trPr>
          <w:trHeight w:val="298"/>
        </w:trPr>
        <w:tc>
          <w:tcPr>
            <w:tcW w:w="10422" w:type="dxa"/>
            <w:gridSpan w:val="16"/>
            <w:shd w:val="clear" w:color="auto" w:fill="auto"/>
            <w:vAlign w:val="center"/>
          </w:tcPr>
          <w:p w14:paraId="71FACFDB" w14:textId="77777777" w:rsidR="0085744C" w:rsidRPr="00796190" w:rsidRDefault="0085744C" w:rsidP="00E06B79">
            <w:pPr>
              <w:ind w:left="360"/>
              <w:rPr>
                <w:rFonts w:asciiTheme="majorHAnsi" w:eastAsia="Times New Roman" w:hAnsiTheme="majorHAnsi"/>
                <w:i/>
                <w:lang w:val="es-CL" w:eastAsia="es-ES"/>
              </w:rPr>
            </w:pPr>
          </w:p>
        </w:tc>
      </w:tr>
      <w:tr w:rsidR="00796190" w:rsidRPr="00796190" w14:paraId="27800FC8" w14:textId="77777777" w:rsidTr="0087328F">
        <w:trPr>
          <w:trHeight w:val="425"/>
        </w:trPr>
        <w:tc>
          <w:tcPr>
            <w:tcW w:w="1964" w:type="dxa"/>
            <w:gridSpan w:val="2"/>
            <w:tcBorders>
              <w:right w:val="single" w:sz="4" w:space="0" w:color="auto"/>
            </w:tcBorders>
            <w:vAlign w:val="center"/>
          </w:tcPr>
          <w:p w14:paraId="5E7B2247" w14:textId="77777777" w:rsidR="002221DE" w:rsidRPr="00796190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Apellido Paterno</w:t>
            </w:r>
          </w:p>
        </w:tc>
        <w:tc>
          <w:tcPr>
            <w:tcW w:w="1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EF707" w14:textId="77777777" w:rsidR="002221DE" w:rsidRPr="00796190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215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79D55" w14:textId="77777777" w:rsidR="002221DE" w:rsidRPr="00796190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 xml:space="preserve">Apellido Materno               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BC541" w14:textId="77777777" w:rsidR="002221DE" w:rsidRPr="00796190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3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B46BA" w14:textId="77777777" w:rsidR="002221DE" w:rsidRPr="00796190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Nombres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0791" w14:textId="77777777" w:rsidR="002221DE" w:rsidRPr="00796190" w:rsidRDefault="002221DE" w:rsidP="002221DE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796190" w:rsidRPr="00796190" w14:paraId="126AE27A" w14:textId="77777777" w:rsidTr="0087328F">
        <w:trPr>
          <w:trHeight w:val="300"/>
        </w:trPr>
        <w:tc>
          <w:tcPr>
            <w:tcW w:w="10422" w:type="dxa"/>
            <w:gridSpan w:val="16"/>
          </w:tcPr>
          <w:p w14:paraId="76EA37C8" w14:textId="4A8F7A5A" w:rsidR="002221DE" w:rsidRPr="00796190" w:rsidRDefault="00E06B79" w:rsidP="00E06B79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eastAsia="es-ES"/>
              </w:rPr>
              <w:t xml:space="preserve">                                                 </w:t>
            </w:r>
          </w:p>
        </w:tc>
      </w:tr>
      <w:tr w:rsidR="00796190" w:rsidRPr="00796190" w14:paraId="7AF17CC0" w14:textId="77777777" w:rsidTr="0087328F">
        <w:trPr>
          <w:trHeight w:val="397"/>
        </w:trPr>
        <w:tc>
          <w:tcPr>
            <w:tcW w:w="2419" w:type="dxa"/>
            <w:gridSpan w:val="3"/>
            <w:tcBorders>
              <w:right w:val="single" w:sz="4" w:space="0" w:color="auto"/>
            </w:tcBorders>
            <w:vAlign w:val="center"/>
          </w:tcPr>
          <w:p w14:paraId="297F2EAD" w14:textId="77777777" w:rsidR="002221DE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Nº C.I O PASAPORTE: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E59D9" w14:textId="77777777" w:rsidR="002221DE" w:rsidRPr="00796190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0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999C0" w14:textId="77777777" w:rsidR="002221DE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EMAIL:</w:t>
            </w:r>
          </w:p>
        </w:tc>
        <w:tc>
          <w:tcPr>
            <w:tcW w:w="46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BE7" w14:textId="77777777" w:rsidR="002221DE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796190" w:rsidRPr="00796190" w14:paraId="1B2E2E1E" w14:textId="77777777" w:rsidTr="0087328F">
        <w:trPr>
          <w:trHeight w:val="178"/>
        </w:trPr>
        <w:tc>
          <w:tcPr>
            <w:tcW w:w="2419" w:type="dxa"/>
            <w:gridSpan w:val="3"/>
            <w:vAlign w:val="center"/>
          </w:tcPr>
          <w:p w14:paraId="1D4BC631" w14:textId="77777777" w:rsidR="002221DE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2316" w:type="dxa"/>
            <w:gridSpan w:val="4"/>
            <w:vAlign w:val="center"/>
          </w:tcPr>
          <w:p w14:paraId="7EFF03C3" w14:textId="77777777" w:rsidR="002221DE" w:rsidRPr="00796190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077" w:type="dxa"/>
            <w:gridSpan w:val="2"/>
            <w:vAlign w:val="center"/>
          </w:tcPr>
          <w:p w14:paraId="1840585D" w14:textId="77777777" w:rsidR="002221DE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4610" w:type="dxa"/>
            <w:gridSpan w:val="7"/>
            <w:vAlign w:val="center"/>
          </w:tcPr>
          <w:p w14:paraId="778A9976" w14:textId="77777777" w:rsidR="002221DE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796190" w:rsidRPr="00796190" w14:paraId="07A14CD3" w14:textId="77777777" w:rsidTr="0087328F">
        <w:trPr>
          <w:trHeight w:val="397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55ABFE41" w14:textId="77777777" w:rsidR="002221DE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PROGRAMA:</w:t>
            </w:r>
          </w:p>
        </w:tc>
        <w:tc>
          <w:tcPr>
            <w:tcW w:w="53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6C9" w14:textId="77777777" w:rsidR="002221DE" w:rsidRPr="00796190" w:rsidRDefault="002221DE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2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621FED" w14:textId="77777777" w:rsidR="00E06B79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FONO</w:t>
            </w:r>
            <w:r w:rsidR="00E06B79" w:rsidRPr="00796190">
              <w:rPr>
                <w:rFonts w:asciiTheme="majorHAnsi" w:eastAsia="Times New Roman" w:hAnsiTheme="majorHAnsi"/>
                <w:b/>
                <w:lang w:val="es-CL" w:eastAsia="es-ES"/>
              </w:rPr>
              <w:t>/</w:t>
            </w:r>
          </w:p>
          <w:p w14:paraId="0C4DA853" w14:textId="2632601F" w:rsidR="002221DE" w:rsidRPr="00796190" w:rsidRDefault="00E06B79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CELULAR: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F40B0" w14:textId="77777777" w:rsidR="002221DE" w:rsidRPr="00796190" w:rsidRDefault="002221DE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796190" w:rsidRPr="00796190" w14:paraId="45122868" w14:textId="77777777" w:rsidTr="00D1657A">
        <w:trPr>
          <w:trHeight w:val="297"/>
        </w:trPr>
        <w:tc>
          <w:tcPr>
            <w:tcW w:w="1657" w:type="dxa"/>
            <w:vAlign w:val="center"/>
          </w:tcPr>
          <w:p w14:paraId="2BF3CBDE" w14:textId="77777777" w:rsidR="0087328F" w:rsidRPr="00796190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5386" w:type="dxa"/>
            <w:gridSpan w:val="10"/>
            <w:tcBorders>
              <w:bottom w:val="single" w:sz="4" w:space="0" w:color="auto"/>
            </w:tcBorders>
            <w:vAlign w:val="center"/>
          </w:tcPr>
          <w:p w14:paraId="42E0CC41" w14:textId="77777777" w:rsidR="0087328F" w:rsidRPr="00796190" w:rsidRDefault="0087328F" w:rsidP="00DC296D">
            <w:pPr>
              <w:ind w:left="40"/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231" w:type="dxa"/>
            <w:gridSpan w:val="3"/>
            <w:tcBorders>
              <w:bottom w:val="single" w:sz="4" w:space="0" w:color="auto"/>
            </w:tcBorders>
            <w:vAlign w:val="center"/>
          </w:tcPr>
          <w:p w14:paraId="4508B3D4" w14:textId="77777777" w:rsidR="0087328F" w:rsidRPr="00796190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2148" w:type="dxa"/>
            <w:gridSpan w:val="2"/>
            <w:tcBorders>
              <w:bottom w:val="single" w:sz="4" w:space="0" w:color="auto"/>
            </w:tcBorders>
            <w:vAlign w:val="center"/>
          </w:tcPr>
          <w:p w14:paraId="79E79A2A" w14:textId="77777777" w:rsidR="0087328F" w:rsidRPr="00796190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796190" w:rsidRPr="00796190" w14:paraId="138CC14D" w14:textId="77777777" w:rsidTr="00D1657A">
        <w:trPr>
          <w:trHeight w:val="397"/>
        </w:trPr>
        <w:tc>
          <w:tcPr>
            <w:tcW w:w="1657" w:type="dxa"/>
            <w:tcBorders>
              <w:right w:val="single" w:sz="4" w:space="0" w:color="auto"/>
            </w:tcBorders>
            <w:vAlign w:val="center"/>
          </w:tcPr>
          <w:p w14:paraId="0597C147" w14:textId="1A8AE599" w:rsidR="0087328F" w:rsidRPr="00796190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val="es-CL" w:eastAsia="es-ES"/>
              </w:rPr>
              <w:t>DOMICILIO:</w:t>
            </w:r>
          </w:p>
        </w:tc>
        <w:tc>
          <w:tcPr>
            <w:tcW w:w="8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C184B" w14:textId="77777777" w:rsidR="0087328F" w:rsidRPr="00796190" w:rsidRDefault="0087328F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796190" w:rsidRPr="00796190" w14:paraId="5AE66115" w14:textId="77777777" w:rsidTr="00D1657A">
        <w:trPr>
          <w:trHeight w:val="397"/>
        </w:trPr>
        <w:tc>
          <w:tcPr>
            <w:tcW w:w="1657" w:type="dxa"/>
            <w:vAlign w:val="center"/>
          </w:tcPr>
          <w:p w14:paraId="23E11838" w14:textId="77777777" w:rsidR="00D1657A" w:rsidRPr="00796190" w:rsidRDefault="00D1657A" w:rsidP="00DC296D">
            <w:pPr>
              <w:contextualSpacing/>
              <w:rPr>
                <w:rFonts w:asciiTheme="majorHAnsi" w:eastAsia="Times New Roman" w:hAnsiTheme="majorHAnsi"/>
                <w:b/>
                <w:lang w:val="es-CL" w:eastAsia="es-ES"/>
              </w:rPr>
            </w:pPr>
          </w:p>
        </w:tc>
        <w:tc>
          <w:tcPr>
            <w:tcW w:w="8765" w:type="dxa"/>
            <w:gridSpan w:val="15"/>
            <w:tcBorders>
              <w:top w:val="single" w:sz="4" w:space="0" w:color="auto"/>
            </w:tcBorders>
            <w:vAlign w:val="center"/>
          </w:tcPr>
          <w:p w14:paraId="0D6AF284" w14:textId="77777777" w:rsidR="00D1657A" w:rsidRPr="00796190" w:rsidRDefault="00D1657A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  <w:tr w:rsidR="00796190" w:rsidRPr="00796190" w14:paraId="76B01BF7" w14:textId="77777777" w:rsidTr="00D1657A">
        <w:trPr>
          <w:trHeight w:val="397"/>
        </w:trPr>
        <w:tc>
          <w:tcPr>
            <w:tcW w:w="2943" w:type="dxa"/>
            <w:gridSpan w:val="4"/>
            <w:tcBorders>
              <w:right w:val="single" w:sz="4" w:space="0" w:color="auto"/>
            </w:tcBorders>
            <w:vAlign w:val="center"/>
          </w:tcPr>
          <w:p w14:paraId="6698EDE9" w14:textId="77777777" w:rsidR="00D1657A" w:rsidRPr="00796190" w:rsidRDefault="00D1657A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eastAsia="es-ES"/>
              </w:rPr>
              <w:t>PRIMERA POSTULACIÓN: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67B7A" w14:textId="2FC65433" w:rsidR="00D1657A" w:rsidRPr="00796190" w:rsidRDefault="00D1657A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  <w:vAlign w:val="center"/>
          </w:tcPr>
          <w:p w14:paraId="294BE71D" w14:textId="77777777" w:rsidR="00D1657A" w:rsidRPr="00796190" w:rsidRDefault="00D1657A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1737" w:type="dxa"/>
            <w:gridSpan w:val="2"/>
            <w:tcBorders>
              <w:right w:val="single" w:sz="4" w:space="0" w:color="auto"/>
            </w:tcBorders>
            <w:vAlign w:val="center"/>
          </w:tcPr>
          <w:p w14:paraId="0EAE3996" w14:textId="77777777" w:rsidR="00D1657A" w:rsidRPr="00796190" w:rsidRDefault="00D1657A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  <w:r w:rsidRPr="00796190">
              <w:rPr>
                <w:rFonts w:asciiTheme="majorHAnsi" w:eastAsia="Times New Roman" w:hAnsiTheme="majorHAnsi"/>
                <w:b/>
                <w:lang w:eastAsia="es-ES"/>
              </w:rPr>
              <w:t>RENOVACIÓN:</w:t>
            </w:r>
          </w:p>
        </w:tc>
        <w:tc>
          <w:tcPr>
            <w:tcW w:w="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53D07" w14:textId="795A0CE9" w:rsidR="00D1657A" w:rsidRPr="00796190" w:rsidRDefault="00D1657A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  <w:tc>
          <w:tcPr>
            <w:tcW w:w="2801" w:type="dxa"/>
            <w:gridSpan w:val="3"/>
            <w:tcBorders>
              <w:left w:val="single" w:sz="4" w:space="0" w:color="auto"/>
            </w:tcBorders>
            <w:vAlign w:val="center"/>
          </w:tcPr>
          <w:p w14:paraId="6FD26D18" w14:textId="7A915CC4" w:rsidR="00D1657A" w:rsidRPr="00796190" w:rsidRDefault="00D1657A" w:rsidP="00DC296D">
            <w:pPr>
              <w:contextualSpacing/>
              <w:rPr>
                <w:rFonts w:asciiTheme="majorHAnsi" w:eastAsia="Times New Roman" w:hAnsiTheme="majorHAnsi"/>
                <w:b/>
                <w:lang w:eastAsia="es-ES"/>
              </w:rPr>
            </w:pPr>
          </w:p>
        </w:tc>
      </w:tr>
    </w:tbl>
    <w:p w14:paraId="6B447DB2" w14:textId="5A566920" w:rsidR="00DA6AF5" w:rsidRPr="00796190" w:rsidRDefault="00DA6AF5" w:rsidP="005230F0">
      <w:pPr>
        <w:tabs>
          <w:tab w:val="left" w:pos="283"/>
        </w:tabs>
        <w:spacing w:after="0" w:line="240" w:lineRule="auto"/>
        <w:rPr>
          <w:rFonts w:asciiTheme="majorHAnsi" w:hAnsiTheme="majorHAnsi" w:cs="Arial"/>
          <w:b/>
        </w:rPr>
      </w:pPr>
    </w:p>
    <w:p w14:paraId="6BEBC8FB" w14:textId="77777777" w:rsidR="00796190" w:rsidRDefault="00796190" w:rsidP="00D1657A">
      <w:pPr>
        <w:jc w:val="both"/>
        <w:rPr>
          <w:rFonts w:asciiTheme="majorHAnsi" w:hAnsiTheme="majorHAnsi" w:cs="Arial"/>
          <w:b/>
          <w:lang w:val="es-CL"/>
        </w:rPr>
      </w:pPr>
    </w:p>
    <w:p w14:paraId="7AB292B6" w14:textId="77777777" w:rsidR="00D1657A" w:rsidRPr="00796190" w:rsidRDefault="00D1657A" w:rsidP="00D1657A">
      <w:pPr>
        <w:jc w:val="both"/>
        <w:rPr>
          <w:rFonts w:asciiTheme="majorHAnsi" w:hAnsiTheme="majorHAnsi" w:cs="Arial"/>
          <w:b/>
          <w:lang w:val="es-CL"/>
        </w:rPr>
      </w:pPr>
      <w:r w:rsidRPr="00796190">
        <w:rPr>
          <w:rFonts w:asciiTheme="majorHAnsi" w:hAnsiTheme="majorHAnsi" w:cs="Arial"/>
          <w:b/>
          <w:lang w:val="es-CL"/>
        </w:rPr>
        <w:t>ADJUNTAR:</w:t>
      </w:r>
    </w:p>
    <w:p w14:paraId="0CAA30B6" w14:textId="77777777" w:rsidR="00D1657A" w:rsidRPr="00796190" w:rsidRDefault="00D1657A" w:rsidP="00D1657A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lang w:val="es-CL"/>
        </w:rPr>
      </w:pPr>
      <w:r w:rsidRPr="00796190">
        <w:rPr>
          <w:rFonts w:asciiTheme="majorHAnsi" w:hAnsiTheme="majorHAnsi" w:cs="Arial"/>
          <w:lang w:val="es-CL"/>
        </w:rPr>
        <w:t>Carta de aceptación en el programa (alumnos de primer año)</w:t>
      </w:r>
    </w:p>
    <w:p w14:paraId="781B7B7F" w14:textId="77777777" w:rsidR="00D1657A" w:rsidRPr="00796190" w:rsidRDefault="00D1657A" w:rsidP="00D1657A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lang w:val="es-CL"/>
        </w:rPr>
      </w:pPr>
      <w:r w:rsidRPr="00796190">
        <w:rPr>
          <w:rFonts w:asciiTheme="majorHAnsi" w:hAnsiTheme="majorHAnsi" w:cs="Arial"/>
          <w:lang w:val="es-CL"/>
        </w:rPr>
        <w:t>Concentración de notas de pregrado con promedio acumulado emitido por la Universidad de origen del estudiante (postulantes de primer año).</w:t>
      </w:r>
    </w:p>
    <w:p w14:paraId="515DBEFB" w14:textId="77777777" w:rsidR="00D1657A" w:rsidRPr="00796190" w:rsidRDefault="00D1657A" w:rsidP="00D1657A">
      <w:pPr>
        <w:numPr>
          <w:ilvl w:val="1"/>
          <w:numId w:val="1"/>
        </w:numPr>
        <w:spacing w:after="0" w:line="240" w:lineRule="auto"/>
        <w:jc w:val="both"/>
        <w:rPr>
          <w:rFonts w:asciiTheme="majorHAnsi" w:hAnsiTheme="majorHAnsi" w:cs="Arial"/>
          <w:lang w:val="es-CL"/>
        </w:rPr>
      </w:pPr>
      <w:r w:rsidRPr="00796190">
        <w:rPr>
          <w:rFonts w:asciiTheme="majorHAnsi" w:hAnsiTheme="majorHAnsi" w:cs="Arial"/>
          <w:lang w:val="es-CL"/>
        </w:rPr>
        <w:t>Carta de Presentación de un Académico tutor  en que indique el área en que va a desempeñar sus labores docentes.</w:t>
      </w:r>
    </w:p>
    <w:p w14:paraId="1474892A" w14:textId="77777777" w:rsidR="00D1657A" w:rsidRPr="00796190" w:rsidRDefault="00D1657A" w:rsidP="00D1657A">
      <w:pPr>
        <w:numPr>
          <w:ilvl w:val="1"/>
          <w:numId w:val="1"/>
        </w:numPr>
        <w:spacing w:after="0" w:line="240" w:lineRule="auto"/>
        <w:ind w:right="142"/>
        <w:jc w:val="both"/>
        <w:rPr>
          <w:rFonts w:asciiTheme="majorHAnsi" w:hAnsiTheme="majorHAnsi" w:cs="Arial"/>
          <w:lang w:val="es-CL"/>
        </w:rPr>
      </w:pPr>
      <w:r w:rsidRPr="00796190">
        <w:rPr>
          <w:rFonts w:asciiTheme="majorHAnsi" w:hAnsiTheme="majorHAnsi" w:cs="Arial"/>
          <w:lang w:val="es-CL"/>
        </w:rPr>
        <w:t xml:space="preserve">Carta del </w:t>
      </w:r>
      <w:r w:rsidRPr="00796190">
        <w:rPr>
          <w:rFonts w:asciiTheme="majorHAnsi" w:hAnsiTheme="majorHAnsi" w:cs="Arial"/>
          <w:u w:val="single"/>
          <w:lang w:val="es-CL"/>
        </w:rPr>
        <w:t>Director de Departamento</w:t>
      </w:r>
      <w:r w:rsidRPr="00796190">
        <w:rPr>
          <w:rFonts w:asciiTheme="majorHAnsi" w:hAnsiTheme="majorHAnsi" w:cs="Arial"/>
          <w:lang w:val="es-CL"/>
        </w:rPr>
        <w:t xml:space="preserve"> en el cual desempeñará actividades docentes detallando  nombre de la/s asignatura/s, carrera y horas que realizará el becario. (este documento se emite de manera interna en la Dirección del programa correspondiente).</w:t>
      </w:r>
    </w:p>
    <w:p w14:paraId="55BECBE6" w14:textId="77777777" w:rsidR="00D1657A" w:rsidRPr="00796190" w:rsidRDefault="00D1657A" w:rsidP="00D1657A">
      <w:pPr>
        <w:numPr>
          <w:ilvl w:val="1"/>
          <w:numId w:val="1"/>
        </w:numPr>
        <w:spacing w:after="0" w:line="240" w:lineRule="auto"/>
        <w:ind w:right="142"/>
        <w:jc w:val="both"/>
        <w:rPr>
          <w:rFonts w:asciiTheme="majorHAnsi" w:hAnsiTheme="majorHAnsi" w:cs="Arial"/>
          <w:b/>
          <w:lang w:val="es-CL"/>
        </w:rPr>
      </w:pPr>
      <w:r w:rsidRPr="00796190">
        <w:rPr>
          <w:rFonts w:asciiTheme="majorHAnsi" w:hAnsiTheme="majorHAnsi" w:cs="Arial"/>
          <w:b/>
          <w:lang w:val="es-CL"/>
        </w:rPr>
        <w:t>Los alumnos que renueven el beneficio deberán adjuntar además:</w:t>
      </w:r>
    </w:p>
    <w:p w14:paraId="13A126E0" w14:textId="77777777" w:rsidR="00D1657A" w:rsidRPr="00796190" w:rsidRDefault="00D1657A" w:rsidP="00D1657A">
      <w:pPr>
        <w:numPr>
          <w:ilvl w:val="2"/>
          <w:numId w:val="1"/>
        </w:numPr>
        <w:spacing w:after="0" w:line="240" w:lineRule="auto"/>
        <w:ind w:right="142"/>
        <w:jc w:val="both"/>
        <w:rPr>
          <w:rFonts w:asciiTheme="majorHAnsi" w:hAnsiTheme="majorHAnsi" w:cs="Arial"/>
          <w:b/>
          <w:lang w:val="es-CL"/>
        </w:rPr>
      </w:pPr>
      <w:r w:rsidRPr="00796190">
        <w:rPr>
          <w:rFonts w:asciiTheme="majorHAnsi" w:hAnsiTheme="majorHAnsi" w:cs="Arial"/>
          <w:b/>
          <w:lang w:val="es-CL"/>
        </w:rPr>
        <w:t>Concentración de calificaciones de avance en el programa en que acredite un promedio de igual o superior a 5,5.</w:t>
      </w:r>
    </w:p>
    <w:p w14:paraId="285D1D91" w14:textId="13B1E830" w:rsidR="00D1657A" w:rsidRPr="00796190" w:rsidRDefault="00D1657A" w:rsidP="00D1657A">
      <w:pPr>
        <w:numPr>
          <w:ilvl w:val="2"/>
          <w:numId w:val="1"/>
        </w:numPr>
        <w:spacing w:after="0" w:line="240" w:lineRule="auto"/>
        <w:ind w:right="142"/>
        <w:jc w:val="both"/>
        <w:rPr>
          <w:rFonts w:asciiTheme="majorHAnsi" w:hAnsiTheme="majorHAnsi" w:cs="Arial"/>
          <w:b/>
          <w:lang w:val="es-CL"/>
        </w:rPr>
      </w:pPr>
      <w:r w:rsidRPr="00796190">
        <w:rPr>
          <w:rFonts w:asciiTheme="majorHAnsi" w:hAnsiTheme="majorHAnsi" w:cs="Arial"/>
          <w:b/>
          <w:lang w:val="es-CL"/>
        </w:rPr>
        <w:t>Informe del profesor tutor de cumplimiento de las actividades comprometidas para el periodo 201</w:t>
      </w:r>
      <w:r w:rsidR="007C6C7A">
        <w:rPr>
          <w:rFonts w:asciiTheme="majorHAnsi" w:hAnsiTheme="majorHAnsi" w:cs="Arial"/>
          <w:b/>
          <w:lang w:val="es-CL"/>
        </w:rPr>
        <w:t>7</w:t>
      </w:r>
      <w:bookmarkStart w:id="0" w:name="_GoBack"/>
      <w:bookmarkEnd w:id="0"/>
      <w:r w:rsidRPr="00796190">
        <w:rPr>
          <w:rFonts w:asciiTheme="majorHAnsi" w:hAnsiTheme="majorHAnsi" w:cs="Arial"/>
          <w:b/>
          <w:lang w:val="es-CL"/>
        </w:rPr>
        <w:t xml:space="preserve"> (señalando porcentaje de cumplimiento y calidad del trabajo ejecutado por el estudiante)</w:t>
      </w:r>
    </w:p>
    <w:p w14:paraId="3CB01630" w14:textId="77777777" w:rsidR="0087328F" w:rsidRPr="00796190" w:rsidRDefault="0087328F" w:rsidP="005230F0">
      <w:pPr>
        <w:tabs>
          <w:tab w:val="left" w:pos="283"/>
        </w:tabs>
        <w:spacing w:after="0" w:line="240" w:lineRule="auto"/>
        <w:rPr>
          <w:rFonts w:asciiTheme="majorHAnsi" w:hAnsiTheme="majorHAnsi" w:cs="Arial"/>
          <w:b/>
          <w:sz w:val="18"/>
        </w:rPr>
      </w:pPr>
    </w:p>
    <w:sectPr w:rsidR="0087328F" w:rsidRPr="00796190" w:rsidSect="00490CB9">
      <w:headerReference w:type="default" r:id="rId9"/>
      <w:footerReference w:type="default" r:id="rId10"/>
      <w:type w:val="continuous"/>
      <w:pgSz w:w="12240" w:h="15840" w:code="1"/>
      <w:pgMar w:top="1440" w:right="1080" w:bottom="1440" w:left="108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5B32B4" w14:textId="77777777" w:rsidR="00F20AB6" w:rsidRDefault="00F20AB6">
      <w:pPr>
        <w:spacing w:after="0" w:line="240" w:lineRule="auto"/>
      </w:pPr>
      <w:r>
        <w:separator/>
      </w:r>
    </w:p>
  </w:endnote>
  <w:endnote w:type="continuationSeparator" w:id="0">
    <w:p w14:paraId="1DE87A33" w14:textId="77777777" w:rsidR="00F20AB6" w:rsidRDefault="00F20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2154174"/>
      <w:docPartObj>
        <w:docPartGallery w:val="Page Numbers (Bottom of Page)"/>
        <w:docPartUnique/>
      </w:docPartObj>
    </w:sdtPr>
    <w:sdtEndPr/>
    <w:sdtContent>
      <w:p w14:paraId="4CDAB666" w14:textId="77777777" w:rsidR="00042FEE" w:rsidRDefault="00042FE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6C7A">
          <w:rPr>
            <w:noProof/>
          </w:rPr>
          <w:t>1</w:t>
        </w:r>
        <w:r>
          <w:fldChar w:fldCharType="end"/>
        </w:r>
      </w:p>
    </w:sdtContent>
  </w:sdt>
  <w:p w14:paraId="7D9446E2" w14:textId="77777777" w:rsidR="00042FEE" w:rsidRPr="00042FEE" w:rsidRDefault="00042FEE" w:rsidP="00042F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B9A5DF" w14:textId="77777777" w:rsidR="00F20AB6" w:rsidRDefault="00F20AB6">
      <w:pPr>
        <w:spacing w:after="0" w:line="240" w:lineRule="auto"/>
      </w:pPr>
      <w:r>
        <w:separator/>
      </w:r>
    </w:p>
  </w:footnote>
  <w:footnote w:type="continuationSeparator" w:id="0">
    <w:p w14:paraId="0FC52A9E" w14:textId="77777777" w:rsidR="00F20AB6" w:rsidRDefault="00F20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8579" w14:textId="44C16CE7" w:rsidR="00042FEE" w:rsidRDefault="000F554D">
    <w:pPr>
      <w:pStyle w:val="Encabezado"/>
    </w:pPr>
    <w:r>
      <w:rPr>
        <w:noProof/>
        <w:color w:val="3399FF"/>
        <w:lang w:val="es-CL" w:eastAsia="es-CL"/>
      </w:rPr>
      <w:drawing>
        <wp:anchor distT="0" distB="0" distL="114300" distR="114300" simplePos="0" relativeHeight="251662336" behindDoc="0" locked="0" layoutInCell="1" allowOverlap="1" wp14:anchorId="73A540D0" wp14:editId="3F6786A0">
          <wp:simplePos x="0" y="0"/>
          <wp:positionH relativeFrom="column">
            <wp:posOffset>5667375</wp:posOffset>
          </wp:positionH>
          <wp:positionV relativeFrom="paragraph">
            <wp:posOffset>-233680</wp:posOffset>
          </wp:positionV>
          <wp:extent cx="794385" cy="622300"/>
          <wp:effectExtent l="0" t="0" r="5715" b="6350"/>
          <wp:wrapSquare wrapText="bothSides"/>
          <wp:docPr id="1" name="Imagen 1" descr="C:\Users\mpsanmartin\Desktop\logos\Marca_Dirección de Postgrado-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psanmartin\Desktop\logos\Marca_Dirección de Postgrado-origin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8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20F0">
      <w:rPr>
        <w:noProof/>
        <w:lang w:val="es-CL" w:eastAsia="es-CL"/>
      </w:rPr>
      <w:drawing>
        <wp:anchor distT="0" distB="0" distL="114300" distR="114300" simplePos="0" relativeHeight="251661312" behindDoc="1" locked="0" layoutInCell="1" allowOverlap="1" wp14:anchorId="742ADAEE" wp14:editId="2A258A59">
          <wp:simplePos x="0" y="0"/>
          <wp:positionH relativeFrom="column">
            <wp:posOffset>-104775</wp:posOffset>
          </wp:positionH>
          <wp:positionV relativeFrom="paragraph">
            <wp:posOffset>-306705</wp:posOffset>
          </wp:positionV>
          <wp:extent cx="781050" cy="688975"/>
          <wp:effectExtent l="0" t="0" r="0" b="0"/>
          <wp:wrapThrough wrapText="bothSides">
            <wp:wrapPolygon edited="0">
              <wp:start x="0" y="0"/>
              <wp:lineTo x="0" y="20903"/>
              <wp:lineTo x="21073" y="20903"/>
              <wp:lineTo x="21073" y="0"/>
              <wp:lineTo x="0" y="0"/>
            </wp:wrapPolygon>
          </wp:wrapThrough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OSTGRADO sin fond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FEE"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77BDED" wp14:editId="018F35A2">
              <wp:simplePos x="0" y="0"/>
              <wp:positionH relativeFrom="margin">
                <wp:align>center</wp:align>
              </wp:positionH>
              <wp:positionV relativeFrom="paragraph">
                <wp:posOffset>382270</wp:posOffset>
              </wp:positionV>
              <wp:extent cx="6591300" cy="0"/>
              <wp:effectExtent l="38100" t="38100" r="57150" b="952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  <a:ln>
                        <a:solidFill>
                          <a:srgbClr val="66CCFF"/>
                        </a:solidFill>
                      </a:ln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5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1pt" to="519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" strokecolor="#6cf" strokeweight="2pt">
              <v:shadow on="t" color="black" opacity="24903f" origin=",.5" offset="0,.55556mm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tarSymbol" w:hAnsi="Star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0000009"/>
    <w:multiLevelType w:val="singleLevel"/>
    <w:tmpl w:val="00000009"/>
    <w:lvl w:ilvl="0">
      <w:start w:val="7"/>
      <w:numFmt w:val="bullet"/>
      <w:lvlText w:val="-"/>
      <w:lvlJc w:val="left"/>
      <w:pPr>
        <w:ind w:left="720" w:hanging="36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i w:val="0"/>
        <w:sz w:val="24"/>
        <w:u w:val="none"/>
      </w:rPr>
    </w:lvl>
  </w:abstractNum>
  <w:abstractNum w:abstractNumId="4">
    <w:nsid w:val="0000000F"/>
    <w:multiLevelType w:val="singleLevel"/>
    <w:tmpl w:val="0000000F"/>
    <w:name w:val="WW8Num15"/>
    <w:lvl w:ilvl="0"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  <w:b w:val="0"/>
        <w:i w:val="0"/>
        <w:sz w:val="24"/>
        <w:u w:val="none"/>
      </w:rPr>
    </w:lvl>
  </w:abstractNum>
  <w:abstractNum w:abstractNumId="5">
    <w:nsid w:val="19F456F5"/>
    <w:multiLevelType w:val="hybridMultilevel"/>
    <w:tmpl w:val="BB38C694"/>
    <w:lvl w:ilvl="0" w:tplc="CA9C4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757EE25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F5EEA"/>
    <w:multiLevelType w:val="hybridMultilevel"/>
    <w:tmpl w:val="06184B38"/>
    <w:name w:val="WW8Num152"/>
    <w:lvl w:ilvl="0" w:tplc="340A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CB362EC"/>
    <w:multiLevelType w:val="hybridMultilevel"/>
    <w:tmpl w:val="17A2EB02"/>
    <w:lvl w:ilvl="0" w:tplc="34BED0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1916D8"/>
    <w:multiLevelType w:val="hybridMultilevel"/>
    <w:tmpl w:val="44D2876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D228AF"/>
    <w:multiLevelType w:val="hybridMultilevel"/>
    <w:tmpl w:val="27764C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EB7E2B"/>
    <w:multiLevelType w:val="hybridMultilevel"/>
    <w:tmpl w:val="A5DA3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13874"/>
    <w:multiLevelType w:val="hybridMultilevel"/>
    <w:tmpl w:val="6984657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0064858"/>
    <w:multiLevelType w:val="hybridMultilevel"/>
    <w:tmpl w:val="3B1C07B2"/>
    <w:name w:val="WW8Num9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A721D9"/>
    <w:multiLevelType w:val="multilevel"/>
    <w:tmpl w:val="6706C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24"/>
        </w:tabs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  <w:num w:numId="18">
    <w:abstractNumId w:val="7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1"/>
    <w:rsid w:val="00006531"/>
    <w:rsid w:val="00033E88"/>
    <w:rsid w:val="00042FEE"/>
    <w:rsid w:val="000C0DBA"/>
    <w:rsid w:val="000F554D"/>
    <w:rsid w:val="00107762"/>
    <w:rsid w:val="00110084"/>
    <w:rsid w:val="00133E61"/>
    <w:rsid w:val="001346A0"/>
    <w:rsid w:val="001459AC"/>
    <w:rsid w:val="00155861"/>
    <w:rsid w:val="00197623"/>
    <w:rsid w:val="001C495A"/>
    <w:rsid w:val="001D5AA3"/>
    <w:rsid w:val="00216890"/>
    <w:rsid w:val="002221DE"/>
    <w:rsid w:val="00224E3E"/>
    <w:rsid w:val="002843E9"/>
    <w:rsid w:val="002B2678"/>
    <w:rsid w:val="002C35EA"/>
    <w:rsid w:val="002F5825"/>
    <w:rsid w:val="0031673D"/>
    <w:rsid w:val="00324E69"/>
    <w:rsid w:val="00335BE7"/>
    <w:rsid w:val="00374CB6"/>
    <w:rsid w:val="0038486E"/>
    <w:rsid w:val="00392293"/>
    <w:rsid w:val="00394731"/>
    <w:rsid w:val="003D36B3"/>
    <w:rsid w:val="003F62D6"/>
    <w:rsid w:val="003F7A1F"/>
    <w:rsid w:val="00423D45"/>
    <w:rsid w:val="00456213"/>
    <w:rsid w:val="00460E8A"/>
    <w:rsid w:val="004705B1"/>
    <w:rsid w:val="00490CB9"/>
    <w:rsid w:val="004B0EBC"/>
    <w:rsid w:val="004E0807"/>
    <w:rsid w:val="00506AE8"/>
    <w:rsid w:val="005230F0"/>
    <w:rsid w:val="00564961"/>
    <w:rsid w:val="00585650"/>
    <w:rsid w:val="005B2439"/>
    <w:rsid w:val="005D42F1"/>
    <w:rsid w:val="00601DB6"/>
    <w:rsid w:val="00631DEC"/>
    <w:rsid w:val="00670B24"/>
    <w:rsid w:val="006D0AE9"/>
    <w:rsid w:val="006E17ED"/>
    <w:rsid w:val="00722884"/>
    <w:rsid w:val="00736259"/>
    <w:rsid w:val="00752835"/>
    <w:rsid w:val="00782175"/>
    <w:rsid w:val="00796190"/>
    <w:rsid w:val="007C6C7A"/>
    <w:rsid w:val="007E042C"/>
    <w:rsid w:val="007F1A8C"/>
    <w:rsid w:val="007F37D1"/>
    <w:rsid w:val="00805EA5"/>
    <w:rsid w:val="00820D35"/>
    <w:rsid w:val="00822B77"/>
    <w:rsid w:val="00826D30"/>
    <w:rsid w:val="008520FC"/>
    <w:rsid w:val="0085744C"/>
    <w:rsid w:val="0087328F"/>
    <w:rsid w:val="00892CE1"/>
    <w:rsid w:val="008B7F35"/>
    <w:rsid w:val="009166E8"/>
    <w:rsid w:val="00922930"/>
    <w:rsid w:val="00945CD6"/>
    <w:rsid w:val="00964B9C"/>
    <w:rsid w:val="009964AF"/>
    <w:rsid w:val="009A699A"/>
    <w:rsid w:val="009D286F"/>
    <w:rsid w:val="009E2988"/>
    <w:rsid w:val="00A009EC"/>
    <w:rsid w:val="00A14542"/>
    <w:rsid w:val="00A37B69"/>
    <w:rsid w:val="00A824CB"/>
    <w:rsid w:val="00AA465E"/>
    <w:rsid w:val="00AC423C"/>
    <w:rsid w:val="00AF63E6"/>
    <w:rsid w:val="00B33369"/>
    <w:rsid w:val="00B42709"/>
    <w:rsid w:val="00BC2A21"/>
    <w:rsid w:val="00BE6898"/>
    <w:rsid w:val="00BF1D42"/>
    <w:rsid w:val="00C16A4D"/>
    <w:rsid w:val="00C220F0"/>
    <w:rsid w:val="00CA1804"/>
    <w:rsid w:val="00CB6797"/>
    <w:rsid w:val="00D1657A"/>
    <w:rsid w:val="00D84610"/>
    <w:rsid w:val="00DA6AF5"/>
    <w:rsid w:val="00DA7806"/>
    <w:rsid w:val="00DC296D"/>
    <w:rsid w:val="00DF7C5E"/>
    <w:rsid w:val="00E06B79"/>
    <w:rsid w:val="00E1613D"/>
    <w:rsid w:val="00EB4CE3"/>
    <w:rsid w:val="00ED2EF5"/>
    <w:rsid w:val="00F20AB6"/>
    <w:rsid w:val="00F30F32"/>
    <w:rsid w:val="00FB23CF"/>
    <w:rsid w:val="00FD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CEBE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5B1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05B1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4705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05B1"/>
    <w:rPr>
      <w:rFonts w:ascii="Calibri" w:eastAsia="Calibri" w:hAnsi="Calibri" w:cs="Times New Roman"/>
      <w:lang w:val="es-ES"/>
    </w:rPr>
  </w:style>
  <w:style w:type="table" w:styleId="Tablaconcuadrcula">
    <w:name w:val="Table Grid"/>
    <w:basedOn w:val="Tablanormal"/>
    <w:uiPriority w:val="59"/>
    <w:rsid w:val="00DC2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2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96D"/>
    <w:rPr>
      <w:rFonts w:ascii="Tahoma" w:eastAsia="Calibri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nhideWhenUsed/>
    <w:rsid w:val="00042F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042FEE"/>
    <w:rPr>
      <w:rFonts w:ascii="Calibri" w:eastAsia="Calibri" w:hAnsi="Calibri" w:cs="Times New Roman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2B26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26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B2678"/>
    <w:rPr>
      <w:rFonts w:ascii="Calibri" w:eastAsia="Calibri" w:hAnsi="Calibri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26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B2678"/>
    <w:rPr>
      <w:rFonts w:ascii="Calibri" w:eastAsia="Calibri" w:hAnsi="Calibri" w:cs="Times New Roman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601D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6B9E3-DD87-4867-B361-1E0E9360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Marianela San Martín San Martín</cp:lastModifiedBy>
  <cp:revision>12</cp:revision>
  <dcterms:created xsi:type="dcterms:W3CDTF">2017-12-04T18:31:00Z</dcterms:created>
  <dcterms:modified xsi:type="dcterms:W3CDTF">2017-12-19T19:17:00Z</dcterms:modified>
</cp:coreProperties>
</file>