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95" w:rsidRPr="00834B31" w:rsidRDefault="006E5795" w:rsidP="00AD2B5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e-IL" w:bidi="he-IL"/>
        </w:rPr>
      </w:pPr>
    </w:p>
    <w:p w:rsidR="00FD0862" w:rsidRPr="00834B31" w:rsidRDefault="00437773" w:rsidP="00FD08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90CB9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FF1F6" wp14:editId="35D22436">
                <wp:simplePos x="0" y="0"/>
                <wp:positionH relativeFrom="column">
                  <wp:posOffset>-248478</wp:posOffset>
                </wp:positionH>
                <wp:positionV relativeFrom="paragraph">
                  <wp:posOffset>2788</wp:posOffset>
                </wp:positionV>
                <wp:extent cx="6774014" cy="981075"/>
                <wp:effectExtent l="0" t="0" r="27305" b="28575"/>
                <wp:wrapNone/>
                <wp:docPr id="7" name="Redondear rectángulo de esquina del mismo 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4014" cy="98107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7773" w:rsidRPr="00B06EF0" w:rsidRDefault="00437773" w:rsidP="0043777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B06EF0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CL" w:eastAsia="es-ES"/>
                              </w:rPr>
                              <w:t xml:space="preserve">FORMULARIO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CL" w:eastAsia="es-ES"/>
                              </w:rPr>
                              <w:t>POSTULACIÓN BECA</w:t>
                            </w:r>
                            <w:r w:rsidRPr="00B06EF0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CL" w:eastAsia="es-ES"/>
                              </w:rPr>
                              <w:t xml:space="preserve"> DE</w:t>
                            </w:r>
                          </w:p>
                          <w:p w:rsidR="00437773" w:rsidRDefault="00437773" w:rsidP="0043777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CL" w:eastAsia="es-ES"/>
                              </w:rPr>
                              <w:t xml:space="preserve">“APOYO PARA ASISTENCIA A EVENTOS CIENTÍFICOS NACIONALES E INTERNACIONALES </w:t>
                            </w:r>
                            <w:r w:rsidR="005C3BA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CL" w:eastAsia="es-ES"/>
                              </w:rPr>
                              <w:t>DE ESTUDIANTES DE POSTGRADO 2017</w:t>
                            </w:r>
                            <w:r w:rsidRPr="00B06EF0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s-CL" w:eastAsia="es-ES"/>
                              </w:rPr>
                              <w:t>”</w:t>
                            </w:r>
                          </w:p>
                          <w:p w:rsidR="00437773" w:rsidRPr="00B06EF0" w:rsidRDefault="00437773" w:rsidP="0043777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dondear rectángulo de esquina del mismo lado 3" o:spid="_x0000_s1027" style="position:absolute;left:0;text-align:left;margin-left:-19.55pt;margin-top:.2pt;width:533.4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4014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" adj="-11796480,,5400" path="m163516,l6610498,v90307,,163516,73209,163516,163516l6774014,981075r,l,981075r,l,163516c,73209,73209,,163516,xe" fillcolor="#e36c0a [2409]" strokecolor="#974706 [1609]" strokeweight="2pt">
                <v:stroke joinstyle="miter"/>
                <v:formulas/>
                <v:path arrowok="t" o:connecttype="custom" o:connectlocs="163516,0;6610498,0;6774014,163516;6774014,981075;6774014,981075;0,981075;0,981075;0,163516;163516,0" o:connectangles="0,0,0,0,0,0,0,0,0" textboxrect="0,0,6774014,981075"/>
                <v:textbox>
                  <w:txbxContent>
                    <w:p w:rsidR="00437773" w:rsidRPr="00B06EF0" w:rsidRDefault="00437773" w:rsidP="00437773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FFFF" w:themeColor="background1"/>
                          <w:sz w:val="28"/>
                          <w:szCs w:val="24"/>
                          <w:lang w:val="es-CL" w:eastAsia="es-ES"/>
                        </w:rPr>
                      </w:pPr>
                      <w:r w:rsidRPr="00B06EF0">
                        <w:rPr>
                          <w:rFonts w:eastAsia="Times New Roman" w:cs="Times New Roman"/>
                          <w:b/>
                          <w:color w:val="FFFFFF" w:themeColor="background1"/>
                          <w:sz w:val="28"/>
                          <w:szCs w:val="24"/>
                          <w:lang w:val="es-CL" w:eastAsia="es-ES"/>
                        </w:rPr>
                        <w:t xml:space="preserve">FORMULARIO </w:t>
                      </w:r>
                      <w:r>
                        <w:rPr>
                          <w:rFonts w:eastAsia="Times New Roman" w:cs="Times New Roman"/>
                          <w:b/>
                          <w:color w:val="FFFFFF" w:themeColor="background1"/>
                          <w:sz w:val="28"/>
                          <w:szCs w:val="24"/>
                          <w:lang w:val="es-CL" w:eastAsia="es-ES"/>
                        </w:rPr>
                        <w:t>POSTULACIÓN BECA</w:t>
                      </w:r>
                      <w:r w:rsidRPr="00B06EF0">
                        <w:rPr>
                          <w:rFonts w:eastAsia="Times New Roman" w:cs="Times New Roman"/>
                          <w:b/>
                          <w:color w:val="FFFFFF" w:themeColor="background1"/>
                          <w:sz w:val="28"/>
                          <w:szCs w:val="24"/>
                          <w:lang w:val="es-CL" w:eastAsia="es-ES"/>
                        </w:rPr>
                        <w:t xml:space="preserve"> DE</w:t>
                      </w:r>
                    </w:p>
                    <w:p w:rsidR="00437773" w:rsidRDefault="00437773" w:rsidP="00437773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FFFF" w:themeColor="background1"/>
                          <w:sz w:val="28"/>
                          <w:szCs w:val="24"/>
                          <w:lang w:val="es-CL" w:eastAsia="es-E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FFFFFF" w:themeColor="background1"/>
                          <w:sz w:val="28"/>
                          <w:szCs w:val="24"/>
                          <w:lang w:val="es-CL" w:eastAsia="es-ES"/>
                        </w:rPr>
                        <w:t xml:space="preserve">“APOYO PARA ASISTENCIA A EVENTOS CIENTÍFICOS NACIONALES E INTERNACIONALES </w:t>
                      </w:r>
                      <w:r w:rsidR="005C3BA5">
                        <w:rPr>
                          <w:rFonts w:eastAsia="Times New Roman" w:cs="Times New Roman"/>
                          <w:b/>
                          <w:color w:val="FFFFFF" w:themeColor="background1"/>
                          <w:sz w:val="28"/>
                          <w:szCs w:val="24"/>
                          <w:lang w:val="es-CL" w:eastAsia="es-ES"/>
                        </w:rPr>
                        <w:t>DE ESTUDIANTES DE POSTGRADO 2017</w:t>
                      </w:r>
                      <w:r w:rsidRPr="00B06EF0">
                        <w:rPr>
                          <w:rFonts w:eastAsia="Times New Roman" w:cs="Times New Roman"/>
                          <w:b/>
                          <w:color w:val="FFFFFF" w:themeColor="background1"/>
                          <w:sz w:val="28"/>
                          <w:szCs w:val="24"/>
                          <w:lang w:val="es-CL" w:eastAsia="es-ES"/>
                        </w:rPr>
                        <w:t>”</w:t>
                      </w:r>
                    </w:p>
                    <w:p w:rsidR="00437773" w:rsidRPr="00B06EF0" w:rsidRDefault="00437773" w:rsidP="00437773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862" w:rsidRPr="00834B31" w:rsidRDefault="00FD0862" w:rsidP="00FD08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FD0862" w:rsidRPr="00834B31" w:rsidRDefault="00FD0862" w:rsidP="00FD086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FD0862" w:rsidRPr="00834B31" w:rsidRDefault="00FD0862" w:rsidP="00FD0862">
      <w:pPr>
        <w:keepNext/>
        <w:suppressAutoHyphens/>
        <w:spacing w:after="0" w:line="240" w:lineRule="auto"/>
        <w:jc w:val="both"/>
        <w:outlineLvl w:val="5"/>
        <w:rPr>
          <w:rFonts w:ascii="Arial" w:eastAsia="Times New Roman" w:hAnsi="Arial" w:cs="Times New Roman"/>
          <w:b/>
          <w:lang w:eastAsia="he-IL" w:bidi="he-IL"/>
        </w:rPr>
      </w:pPr>
    </w:p>
    <w:p w:rsidR="00FD0862" w:rsidRPr="00834B31" w:rsidRDefault="00FD0862" w:rsidP="00FD0862">
      <w:pPr>
        <w:spacing w:after="0" w:line="240" w:lineRule="auto"/>
        <w:jc w:val="both"/>
        <w:rPr>
          <w:rFonts w:ascii="Arial" w:eastAsia="Times New Roman" w:hAnsi="Arial" w:cs="Times New Roman"/>
          <w:lang w:eastAsia="es-ES"/>
        </w:rPr>
      </w:pPr>
    </w:p>
    <w:p w:rsidR="00FD0862" w:rsidRPr="00834B31" w:rsidRDefault="00FD0862" w:rsidP="00FD0862">
      <w:p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lang w:eastAsia="es-ES"/>
        </w:rPr>
      </w:pPr>
    </w:p>
    <w:p w:rsidR="006E5795" w:rsidRPr="00834B31" w:rsidRDefault="006E5795" w:rsidP="006E5795">
      <w:pPr>
        <w:spacing w:after="0" w:line="240" w:lineRule="auto"/>
        <w:ind w:left="360"/>
        <w:jc w:val="both"/>
        <w:rPr>
          <w:rFonts w:eastAsia="Times New Roman" w:cs="Times New Roman"/>
          <w:b/>
          <w:lang w:val="es-CL" w:eastAsia="es-ES"/>
        </w:rPr>
      </w:pPr>
    </w:p>
    <w:p w:rsidR="00DF41DA" w:rsidRDefault="00DF41DA" w:rsidP="00DF41DA">
      <w:pPr>
        <w:spacing w:after="0" w:line="240" w:lineRule="auto"/>
        <w:ind w:left="360"/>
        <w:jc w:val="both"/>
        <w:rPr>
          <w:rFonts w:eastAsia="Times New Roman" w:cstheme="minorHAnsi"/>
          <w:b/>
          <w:lang w:val="es-CL" w:eastAsia="es-ES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419"/>
        <w:gridCol w:w="7"/>
        <w:gridCol w:w="425"/>
        <w:gridCol w:w="425"/>
        <w:gridCol w:w="284"/>
        <w:gridCol w:w="992"/>
        <w:gridCol w:w="796"/>
        <w:gridCol w:w="196"/>
        <w:gridCol w:w="851"/>
        <w:gridCol w:w="283"/>
        <w:gridCol w:w="284"/>
        <w:gridCol w:w="708"/>
        <w:gridCol w:w="567"/>
        <w:gridCol w:w="2268"/>
      </w:tblGrid>
      <w:tr w:rsidR="00437773" w:rsidRPr="00490CB9" w:rsidTr="008D3E01">
        <w:trPr>
          <w:trHeight w:val="508"/>
        </w:trPr>
        <w:tc>
          <w:tcPr>
            <w:tcW w:w="10314" w:type="dxa"/>
            <w:gridSpan w:val="16"/>
            <w:shd w:val="clear" w:color="auto" w:fill="FABF8F"/>
            <w:vAlign w:val="center"/>
          </w:tcPr>
          <w:p w:rsidR="00437773" w:rsidRPr="003405B6" w:rsidRDefault="00437773" w:rsidP="008D3E01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3405B6">
              <w:rPr>
                <w:rFonts w:ascii="Cambria" w:eastAsia="Times New Roman" w:hAnsi="Cambria"/>
                <w:b/>
                <w:lang w:val="es-CL" w:eastAsia="es-ES"/>
              </w:rPr>
              <w:t>IDENTIFICACIÓN DEL SOLICITANTE</w:t>
            </w:r>
          </w:p>
        </w:tc>
      </w:tr>
      <w:tr w:rsidR="00437773" w:rsidRPr="00490CB9" w:rsidTr="008D3E01">
        <w:trPr>
          <w:trHeight w:val="288"/>
        </w:trPr>
        <w:tc>
          <w:tcPr>
            <w:tcW w:w="10314" w:type="dxa"/>
            <w:gridSpan w:val="16"/>
            <w:shd w:val="clear" w:color="auto" w:fill="auto"/>
            <w:vAlign w:val="center"/>
          </w:tcPr>
          <w:p w:rsidR="00437773" w:rsidRPr="003405B6" w:rsidRDefault="00437773" w:rsidP="008D3E01">
            <w:pPr>
              <w:ind w:left="360"/>
              <w:jc w:val="center"/>
              <w:rPr>
                <w:rFonts w:ascii="Cambria" w:eastAsia="Times New Roman" w:hAnsi="Cambria"/>
                <w:b/>
                <w:lang w:val="es-CL" w:eastAsia="es-ES"/>
              </w:rPr>
            </w:pPr>
          </w:p>
        </w:tc>
      </w:tr>
      <w:tr w:rsidR="00437773" w:rsidRPr="00490CB9" w:rsidTr="008D3E01">
        <w:trPr>
          <w:trHeight w:val="41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  <w:r w:rsidRPr="003405B6"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  <w:t>Apellido Paterno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  <w:r w:rsidRPr="003405B6"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  <w:t xml:space="preserve">Apellido Materno     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  <w:r w:rsidRPr="003405B6"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  <w:t>Nombres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</w:p>
        </w:tc>
      </w:tr>
      <w:tr w:rsidR="00437773" w:rsidRPr="0045728C" w:rsidTr="008D3E01">
        <w:trPr>
          <w:trHeight w:val="289"/>
        </w:trPr>
        <w:tc>
          <w:tcPr>
            <w:tcW w:w="10314" w:type="dxa"/>
            <w:gridSpan w:val="16"/>
            <w:shd w:val="clear" w:color="auto" w:fill="auto"/>
          </w:tcPr>
          <w:p w:rsidR="00437773" w:rsidRPr="0045728C" w:rsidRDefault="00437773" w:rsidP="008D3E01">
            <w:pPr>
              <w:contextualSpacing/>
              <w:rPr>
                <w:rFonts w:ascii="Cambria" w:eastAsia="Times New Roman" w:hAnsi="Cambria"/>
                <w:b/>
                <w:sz w:val="6"/>
                <w:szCs w:val="20"/>
                <w:lang w:eastAsia="es-ES"/>
              </w:rPr>
            </w:pPr>
          </w:p>
        </w:tc>
      </w:tr>
      <w:tr w:rsidR="00437773" w:rsidRPr="00490CB9" w:rsidTr="00437773">
        <w:trPr>
          <w:trHeight w:val="383"/>
        </w:trPr>
        <w:tc>
          <w:tcPr>
            <w:tcW w:w="22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  <w:r w:rsidRPr="003405B6"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  <w:t>Nº C.I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  <w:t xml:space="preserve"> o PASAPORTE </w:t>
            </w:r>
            <w:r w:rsidRPr="003405B6"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ind w:left="40"/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  <w:r w:rsidRPr="003405B6"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  <w:t>EMAIL: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</w:p>
        </w:tc>
      </w:tr>
      <w:tr w:rsidR="00437773" w:rsidRPr="00490CB9" w:rsidTr="008D3E01">
        <w:trPr>
          <w:trHeight w:val="317"/>
        </w:trPr>
        <w:tc>
          <w:tcPr>
            <w:tcW w:w="2228" w:type="dxa"/>
            <w:gridSpan w:val="3"/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:rsidR="00437773" w:rsidRPr="0045728C" w:rsidRDefault="00437773" w:rsidP="008D3E01">
            <w:pPr>
              <w:ind w:left="40"/>
              <w:contextualSpacing/>
              <w:rPr>
                <w:rFonts w:ascii="Cambria" w:eastAsia="Times New Roman" w:hAnsi="Cambria"/>
                <w:b/>
                <w:sz w:val="4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37773" w:rsidRPr="0045728C" w:rsidRDefault="00437773" w:rsidP="008D3E01">
            <w:pPr>
              <w:contextualSpacing/>
              <w:rPr>
                <w:rFonts w:ascii="Cambria" w:eastAsia="Times New Roman" w:hAnsi="Cambria"/>
                <w:b/>
                <w:sz w:val="4"/>
                <w:szCs w:val="20"/>
                <w:lang w:val="es-CL" w:eastAsia="es-ES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:rsidR="00437773" w:rsidRPr="0045728C" w:rsidRDefault="00437773" w:rsidP="008D3E01">
            <w:pPr>
              <w:contextualSpacing/>
              <w:rPr>
                <w:rFonts w:ascii="Cambria" w:eastAsia="Times New Roman" w:hAnsi="Cambria"/>
                <w:b/>
                <w:sz w:val="4"/>
                <w:szCs w:val="20"/>
                <w:lang w:eastAsia="es-ES"/>
              </w:rPr>
            </w:pPr>
          </w:p>
        </w:tc>
      </w:tr>
      <w:tr w:rsidR="00437773" w:rsidRPr="00490CB9" w:rsidTr="006D014A">
        <w:trPr>
          <w:trHeight w:val="383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</w:pPr>
            <w:r w:rsidRPr="003405B6"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  <w:t>PROGRAMA: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ind w:left="40"/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</w:pPr>
            <w:r w:rsidRPr="003405B6"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  <w:t>FONO: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</w:p>
        </w:tc>
      </w:tr>
      <w:tr w:rsidR="006D014A" w:rsidRPr="00490CB9" w:rsidTr="006D014A">
        <w:trPr>
          <w:trHeight w:val="281"/>
        </w:trPr>
        <w:tc>
          <w:tcPr>
            <w:tcW w:w="10314" w:type="dxa"/>
            <w:gridSpan w:val="16"/>
            <w:shd w:val="clear" w:color="auto" w:fill="auto"/>
            <w:vAlign w:val="center"/>
          </w:tcPr>
          <w:p w:rsidR="006D014A" w:rsidRPr="003405B6" w:rsidRDefault="006D014A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</w:p>
        </w:tc>
      </w:tr>
      <w:tr w:rsidR="00437773" w:rsidRPr="00490CB9" w:rsidTr="006D014A">
        <w:trPr>
          <w:trHeight w:val="565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5C3BA5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  <w:t>SEDE: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73" w:rsidRPr="003405B6" w:rsidRDefault="00ED1743" w:rsidP="006D014A">
            <w:pPr>
              <w:ind w:left="40"/>
              <w:contextualSpacing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val="es-CL" w:eastAsia="es-ES"/>
                </w:rPr>
                <w:id w:val="20483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14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s-CL" w:eastAsia="es-ES"/>
                  </w:rPr>
                  <w:t>☐</w:t>
                </w:r>
              </w:sdtContent>
            </w:sdt>
            <w:r w:rsidR="006D014A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  Chillán   </w:t>
            </w:r>
            <w:r w:rsidR="006D014A"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  </w:t>
            </w:r>
            <w:r w:rsidR="006D014A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     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val="es-CL" w:eastAsia="es-ES"/>
                </w:rPr>
                <w:id w:val="13319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14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s-CL" w:eastAsia="es-ES"/>
                  </w:rPr>
                  <w:t>☐</w:t>
                </w:r>
              </w:sdtContent>
            </w:sdt>
            <w:r w:rsidR="006D014A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  Concepción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</w:p>
        </w:tc>
      </w:tr>
      <w:tr w:rsidR="006D014A" w:rsidRPr="00490CB9" w:rsidTr="006D014A">
        <w:trPr>
          <w:trHeight w:val="265"/>
        </w:trPr>
        <w:tc>
          <w:tcPr>
            <w:tcW w:w="10314" w:type="dxa"/>
            <w:gridSpan w:val="16"/>
            <w:shd w:val="clear" w:color="auto" w:fill="auto"/>
            <w:vAlign w:val="center"/>
          </w:tcPr>
          <w:p w:rsidR="006D014A" w:rsidRPr="00EF6213" w:rsidRDefault="006D014A" w:rsidP="00EF62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</w:tr>
      <w:tr w:rsidR="00EF6213" w:rsidRPr="00490CB9" w:rsidTr="006D014A">
        <w:trPr>
          <w:trHeight w:val="628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213" w:rsidRPr="003405B6" w:rsidRDefault="00EF6213" w:rsidP="008D3E01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es-ES"/>
              </w:rPr>
              <w:t xml:space="preserve">MODALIDAD: 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3" w:rsidRPr="00EF6213" w:rsidRDefault="00ED1743" w:rsidP="00233A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val="es-CL" w:eastAsia="es-ES"/>
                </w:rPr>
                <w:id w:val="10524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14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s-CL" w:eastAsia="es-ES"/>
                  </w:rPr>
                  <w:t>☐</w:t>
                </w:r>
              </w:sdtContent>
            </w:sdt>
            <w:r w:rsidR="00EF6213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  </w:t>
            </w:r>
            <w:r w:rsidR="00EF6213"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ORAL </w:t>
            </w:r>
            <w:r w:rsidR="00EF6213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   </w:t>
            </w:r>
            <w:r w:rsidR="00EF6213"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  </w:t>
            </w:r>
            <w:r w:rsidR="00EF6213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     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val="es-CL" w:eastAsia="es-ES"/>
                </w:rPr>
                <w:id w:val="-9875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13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s-CL" w:eastAsia="es-ES"/>
                  </w:rPr>
                  <w:t>☐</w:t>
                </w:r>
              </w:sdtContent>
            </w:sdt>
            <w:r w:rsidR="00EF6213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  </w:t>
            </w:r>
            <w:r w:rsidR="00EF6213"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POSTER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213" w:rsidRPr="00EF6213" w:rsidRDefault="00EF6213" w:rsidP="00EF621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</w:tr>
      <w:tr w:rsidR="00437773" w:rsidRPr="00490CB9" w:rsidTr="00EF6213">
        <w:trPr>
          <w:trHeight w:val="383"/>
        </w:trPr>
        <w:tc>
          <w:tcPr>
            <w:tcW w:w="10314" w:type="dxa"/>
            <w:gridSpan w:val="16"/>
            <w:shd w:val="clear" w:color="auto" w:fill="auto"/>
            <w:vAlign w:val="center"/>
          </w:tcPr>
          <w:p w:rsidR="00437773" w:rsidRPr="003405B6" w:rsidRDefault="00437773" w:rsidP="008D3E01">
            <w:pPr>
              <w:contextualSpacing/>
              <w:rPr>
                <w:rFonts w:ascii="Cambria" w:eastAsia="Times New Roman" w:hAnsi="Cambria"/>
                <w:color w:val="000000"/>
                <w:lang w:val="es-CL" w:eastAsia="es-ES"/>
              </w:rPr>
            </w:pPr>
          </w:p>
        </w:tc>
      </w:tr>
      <w:tr w:rsidR="00965C02" w:rsidRPr="00490CB9" w:rsidTr="00194BBB">
        <w:trPr>
          <w:trHeight w:val="508"/>
        </w:trPr>
        <w:tc>
          <w:tcPr>
            <w:tcW w:w="10314" w:type="dxa"/>
            <w:gridSpan w:val="16"/>
            <w:shd w:val="clear" w:color="auto" w:fill="FABF8F"/>
            <w:vAlign w:val="center"/>
          </w:tcPr>
          <w:p w:rsidR="00965C02" w:rsidRPr="003405B6" w:rsidRDefault="00965C02" w:rsidP="008D3E01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>
              <w:rPr>
                <w:rFonts w:ascii="Cambria" w:eastAsia="Times New Roman" w:hAnsi="Cambria"/>
                <w:b/>
                <w:lang w:val="es-CL" w:eastAsia="es-ES"/>
              </w:rPr>
              <w:t>IDENTIFICACIÓN DEL EVENTO</w:t>
            </w:r>
          </w:p>
        </w:tc>
      </w:tr>
      <w:tr w:rsidR="00437773" w:rsidRPr="00490CB9" w:rsidTr="00194BBB">
        <w:trPr>
          <w:trHeight w:val="271"/>
        </w:trPr>
        <w:tc>
          <w:tcPr>
            <w:tcW w:w="10314" w:type="dxa"/>
            <w:gridSpan w:val="16"/>
            <w:shd w:val="clear" w:color="auto" w:fill="auto"/>
            <w:vAlign w:val="center"/>
          </w:tcPr>
          <w:p w:rsidR="00437773" w:rsidRPr="0045728C" w:rsidRDefault="00437773" w:rsidP="008D3E01">
            <w:pPr>
              <w:contextualSpacing/>
              <w:rPr>
                <w:rFonts w:ascii="Cambria" w:eastAsia="Times New Roman" w:hAnsi="Cambria"/>
                <w:color w:val="000000"/>
                <w:sz w:val="12"/>
                <w:lang w:val="es-CL" w:eastAsia="es-ES"/>
              </w:rPr>
            </w:pPr>
          </w:p>
        </w:tc>
      </w:tr>
      <w:tr w:rsidR="00DA2E33" w:rsidRPr="00490CB9" w:rsidTr="00194BBB">
        <w:trPr>
          <w:trHeight w:val="331"/>
        </w:trPr>
        <w:tc>
          <w:tcPr>
            <w:tcW w:w="26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color w:val="000000"/>
                <w:lang w:val="es-CL" w:eastAsia="es-ES"/>
              </w:rPr>
            </w:pPr>
            <w:r>
              <w:rPr>
                <w:rFonts w:ascii="Cambria" w:eastAsia="Times New Roman" w:hAnsi="Cambria"/>
                <w:b/>
                <w:color w:val="000000"/>
                <w:lang w:val="es-CL" w:eastAsia="es-ES"/>
              </w:rPr>
              <w:t>NOMBRE DEL EVENTO</w:t>
            </w:r>
            <w:r w:rsidRPr="003405B6">
              <w:rPr>
                <w:rFonts w:ascii="Cambria" w:eastAsia="Times New Roman" w:hAnsi="Cambria"/>
                <w:b/>
                <w:color w:val="000000"/>
                <w:lang w:val="es-CL" w:eastAsia="es-ES"/>
              </w:rPr>
              <w:t>: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color w:val="000000"/>
                <w:lang w:val="es-CL" w:eastAsia="es-ES"/>
              </w:rPr>
            </w:pPr>
          </w:p>
        </w:tc>
      </w:tr>
      <w:tr w:rsidR="00DA2E33" w:rsidRPr="00490CB9" w:rsidTr="00194BBB">
        <w:trPr>
          <w:trHeight w:val="331"/>
        </w:trPr>
        <w:tc>
          <w:tcPr>
            <w:tcW w:w="10314" w:type="dxa"/>
            <w:gridSpan w:val="16"/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</w:p>
        </w:tc>
      </w:tr>
      <w:tr w:rsidR="00DA2E33" w:rsidRPr="00490CB9" w:rsidTr="00194BBB">
        <w:trPr>
          <w:trHeight w:val="331"/>
        </w:trPr>
        <w:tc>
          <w:tcPr>
            <w:tcW w:w="336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INSTITUCIÓN ORGANIZADORA</w:t>
            </w:r>
            <w:r w:rsidR="00194BBB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: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</w:p>
        </w:tc>
      </w:tr>
      <w:tr w:rsidR="00DA2E33" w:rsidRPr="00490CB9" w:rsidTr="00194BBB">
        <w:trPr>
          <w:trHeight w:val="331"/>
        </w:trPr>
        <w:tc>
          <w:tcPr>
            <w:tcW w:w="5157" w:type="dxa"/>
            <w:gridSpan w:val="9"/>
            <w:shd w:val="clear" w:color="auto" w:fill="auto"/>
            <w:vAlign w:val="center"/>
          </w:tcPr>
          <w:p w:rsidR="00DA2E33" w:rsidRPr="00834B31" w:rsidRDefault="00DA2E33" w:rsidP="008D3E01">
            <w:pPr>
              <w:contextualSpacing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  <w:tc>
          <w:tcPr>
            <w:tcW w:w="5157" w:type="dxa"/>
            <w:gridSpan w:val="7"/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</w:p>
        </w:tc>
      </w:tr>
      <w:tr w:rsidR="00DA2E33" w:rsidRPr="00490CB9" w:rsidTr="00194BBB">
        <w:trPr>
          <w:trHeight w:val="331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PAÍS Y CIUDAD: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FECHA: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</w:p>
        </w:tc>
      </w:tr>
      <w:tr w:rsidR="00DA2E33" w:rsidRPr="00490CB9" w:rsidTr="00194BBB">
        <w:trPr>
          <w:trHeight w:val="331"/>
        </w:trPr>
        <w:tc>
          <w:tcPr>
            <w:tcW w:w="10314" w:type="dxa"/>
            <w:gridSpan w:val="16"/>
            <w:shd w:val="clear" w:color="auto" w:fill="auto"/>
            <w:vAlign w:val="center"/>
          </w:tcPr>
          <w:p w:rsidR="00DA2E33" w:rsidRPr="003405B6" w:rsidRDefault="00DA2E33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</w:p>
        </w:tc>
      </w:tr>
      <w:tr w:rsidR="00194BBB" w:rsidRPr="00490CB9" w:rsidTr="005C29FA">
        <w:trPr>
          <w:trHeight w:val="331"/>
        </w:trPr>
        <w:tc>
          <w:tcPr>
            <w:tcW w:w="308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BBB" w:rsidRPr="003405B6" w:rsidRDefault="00194BBB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NOMBRE DE LA PONENCIA: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BB" w:rsidRPr="003405B6" w:rsidRDefault="00194BBB" w:rsidP="008D3E01">
            <w:pPr>
              <w:contextualSpacing/>
              <w:rPr>
                <w:rFonts w:ascii="Cambria" w:eastAsia="Times New Roman" w:hAnsi="Cambria"/>
                <w:b/>
                <w:color w:val="000000"/>
                <w:lang w:val="es-CL" w:eastAsia="es-ES"/>
              </w:rPr>
            </w:pPr>
          </w:p>
        </w:tc>
      </w:tr>
      <w:tr w:rsidR="00DA2E33" w:rsidRPr="00490CB9" w:rsidTr="005C29FA">
        <w:trPr>
          <w:trHeight w:val="331"/>
        </w:trPr>
        <w:tc>
          <w:tcPr>
            <w:tcW w:w="10314" w:type="dxa"/>
            <w:gridSpan w:val="16"/>
            <w:shd w:val="clear" w:color="auto" w:fill="auto"/>
            <w:vAlign w:val="center"/>
          </w:tcPr>
          <w:p w:rsidR="00DA2E33" w:rsidRPr="00834B31" w:rsidRDefault="00DA2E33" w:rsidP="008D3E01">
            <w:pPr>
              <w:contextualSpacing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</w:tr>
    </w:tbl>
    <w:p w:rsidR="00DF41DA" w:rsidRDefault="00DF41DA" w:rsidP="005C29FA">
      <w:pPr>
        <w:shd w:val="clear" w:color="auto" w:fill="FABF8F" w:themeFill="accent6" w:themeFillTint="99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CL" w:eastAsia="es-ES"/>
        </w:rPr>
      </w:pPr>
      <w:r w:rsidRPr="00834B31">
        <w:rPr>
          <w:rFonts w:eastAsia="Times New Roman" w:cstheme="minorHAnsi"/>
          <w:b/>
          <w:sz w:val="24"/>
          <w:szCs w:val="24"/>
          <w:lang w:val="es-CL" w:eastAsia="es-ES"/>
        </w:rPr>
        <w:t>MONTO SOLICITADO AL FONDO:</w:t>
      </w:r>
    </w:p>
    <w:p w:rsidR="00DA2E33" w:rsidRPr="00834B31" w:rsidRDefault="00DA2E33" w:rsidP="00DA2E33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s-CL"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2308"/>
        <w:gridCol w:w="2014"/>
      </w:tblGrid>
      <w:tr w:rsidR="009D1AD4" w:rsidRPr="00834B31" w:rsidTr="009D1AD4">
        <w:tc>
          <w:tcPr>
            <w:tcW w:w="4322" w:type="dxa"/>
            <w:shd w:val="clear" w:color="auto" w:fill="FABF8F" w:themeFill="accent6" w:themeFillTint="99"/>
          </w:tcPr>
          <w:p w:rsidR="009D1AD4" w:rsidRPr="00834B31" w:rsidRDefault="009D1AD4" w:rsidP="00F24C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ITEM</w:t>
            </w:r>
          </w:p>
        </w:tc>
        <w:tc>
          <w:tcPr>
            <w:tcW w:w="2308" w:type="dxa"/>
            <w:shd w:val="clear" w:color="auto" w:fill="FABF8F" w:themeFill="accent6" w:themeFillTint="99"/>
          </w:tcPr>
          <w:p w:rsidR="009D1AD4" w:rsidRDefault="009D1AD4" w:rsidP="009D1A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MONTO </w:t>
            </w:r>
            <w:r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$ </w:t>
            </w:r>
          </w:p>
          <w:p w:rsidR="009D1AD4" w:rsidRPr="00834B31" w:rsidRDefault="009D1AD4" w:rsidP="009D1A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  <w:r w:rsidRPr="009D1AD4">
              <w:rPr>
                <w:rFonts w:eastAsia="Times New Roman" w:cstheme="minorHAnsi"/>
                <w:b/>
                <w:sz w:val="18"/>
                <w:szCs w:val="24"/>
                <w:lang w:val="es-CL" w:eastAsia="es-ES"/>
              </w:rPr>
              <w:t>(evento nacional)</w:t>
            </w:r>
          </w:p>
        </w:tc>
        <w:tc>
          <w:tcPr>
            <w:tcW w:w="2014" w:type="dxa"/>
            <w:shd w:val="clear" w:color="auto" w:fill="FABF8F" w:themeFill="accent6" w:themeFillTint="99"/>
          </w:tcPr>
          <w:p w:rsidR="009D1AD4" w:rsidRPr="00834B31" w:rsidRDefault="009D1AD4" w:rsidP="00F24C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 xml:space="preserve">MONTO US$ </w:t>
            </w:r>
            <w:r w:rsidRPr="009D1AD4">
              <w:rPr>
                <w:rFonts w:eastAsia="Times New Roman" w:cstheme="minorHAnsi"/>
                <w:b/>
                <w:sz w:val="18"/>
                <w:szCs w:val="24"/>
                <w:lang w:val="es-CL" w:eastAsia="es-ES"/>
              </w:rPr>
              <w:t xml:space="preserve">(evento </w:t>
            </w:r>
            <w:r w:rsidRPr="009D1AD4">
              <w:rPr>
                <w:rFonts w:eastAsia="Times New Roman" w:cstheme="minorHAnsi"/>
                <w:b/>
                <w:sz w:val="18"/>
                <w:szCs w:val="24"/>
                <w:lang w:val="es-CL" w:eastAsia="es-ES"/>
              </w:rPr>
              <w:t>inter</w:t>
            </w:r>
            <w:r w:rsidRPr="009D1AD4">
              <w:rPr>
                <w:rFonts w:eastAsia="Times New Roman" w:cstheme="minorHAnsi"/>
                <w:b/>
                <w:sz w:val="18"/>
                <w:szCs w:val="24"/>
                <w:lang w:val="es-CL" w:eastAsia="es-ES"/>
              </w:rPr>
              <w:t>nacional)</w:t>
            </w:r>
          </w:p>
        </w:tc>
      </w:tr>
      <w:tr w:rsidR="009D1AD4" w:rsidRPr="00834B31" w:rsidTr="009D1AD4">
        <w:tc>
          <w:tcPr>
            <w:tcW w:w="4322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1. Inscripción</w:t>
            </w:r>
          </w:p>
        </w:tc>
        <w:tc>
          <w:tcPr>
            <w:tcW w:w="2308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  <w:tc>
          <w:tcPr>
            <w:tcW w:w="2014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  <w:bookmarkStart w:id="0" w:name="_GoBack"/>
        <w:bookmarkEnd w:id="0"/>
      </w:tr>
      <w:tr w:rsidR="009D1AD4" w:rsidRPr="00834B31" w:rsidTr="009D1AD4">
        <w:tc>
          <w:tcPr>
            <w:tcW w:w="4322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2. Pasajes</w:t>
            </w:r>
          </w:p>
        </w:tc>
        <w:tc>
          <w:tcPr>
            <w:tcW w:w="2308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  <w:tc>
          <w:tcPr>
            <w:tcW w:w="2014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</w:tr>
      <w:tr w:rsidR="009D1AD4" w:rsidRPr="00834B31" w:rsidTr="009D1AD4">
        <w:tc>
          <w:tcPr>
            <w:tcW w:w="4322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3. Estadía</w:t>
            </w:r>
          </w:p>
        </w:tc>
        <w:tc>
          <w:tcPr>
            <w:tcW w:w="2308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  <w:tc>
          <w:tcPr>
            <w:tcW w:w="2014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</w:tr>
      <w:tr w:rsidR="009D1AD4" w:rsidRPr="00834B31" w:rsidTr="009D1AD4">
        <w:tc>
          <w:tcPr>
            <w:tcW w:w="4322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4. Otros (detalle los conceptos)</w:t>
            </w:r>
          </w:p>
        </w:tc>
        <w:tc>
          <w:tcPr>
            <w:tcW w:w="2308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  <w:tc>
          <w:tcPr>
            <w:tcW w:w="2014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</w:tr>
      <w:tr w:rsidR="009D1AD4" w:rsidRPr="00834B31" w:rsidTr="009D1AD4">
        <w:tc>
          <w:tcPr>
            <w:tcW w:w="4322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  <w:r w:rsidRPr="00834B31"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  <w:t>TOTAL SOLICITADO</w:t>
            </w:r>
          </w:p>
        </w:tc>
        <w:tc>
          <w:tcPr>
            <w:tcW w:w="2308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  <w:tc>
          <w:tcPr>
            <w:tcW w:w="2014" w:type="dxa"/>
            <w:shd w:val="clear" w:color="auto" w:fill="auto"/>
          </w:tcPr>
          <w:p w:rsidR="009D1AD4" w:rsidRPr="00834B31" w:rsidRDefault="009D1AD4" w:rsidP="00DF41D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s-CL" w:eastAsia="es-ES"/>
              </w:rPr>
            </w:pPr>
          </w:p>
        </w:tc>
      </w:tr>
    </w:tbl>
    <w:p w:rsidR="00876B25" w:rsidRPr="00834B31" w:rsidRDefault="00876B25" w:rsidP="00876B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ES"/>
        </w:rPr>
      </w:pPr>
    </w:p>
    <w:p w:rsidR="00DF41DA" w:rsidRPr="00834B31" w:rsidRDefault="00DF41DA" w:rsidP="00DF41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CL" w:eastAsia="es-ES"/>
        </w:rPr>
      </w:pPr>
      <w:r w:rsidRPr="00834B31">
        <w:rPr>
          <w:rFonts w:eastAsia="Times New Roman" w:cstheme="minorHAnsi"/>
          <w:b/>
          <w:sz w:val="24"/>
          <w:szCs w:val="24"/>
          <w:lang w:val="es-CL" w:eastAsia="es-ES"/>
        </w:rPr>
        <w:t>ANEXOS:</w:t>
      </w:r>
    </w:p>
    <w:p w:rsidR="00DF41DA" w:rsidRPr="00834B31" w:rsidRDefault="00DF41DA" w:rsidP="00DF41DA">
      <w:pPr>
        <w:pStyle w:val="Prrafodelist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CL" w:eastAsia="es-ES"/>
        </w:rPr>
      </w:pPr>
    </w:p>
    <w:p w:rsidR="00DF41DA" w:rsidRPr="00834B31" w:rsidRDefault="00DF41DA" w:rsidP="00DF41DA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ES"/>
        </w:rPr>
      </w:pPr>
      <w:r w:rsidRPr="00834B31">
        <w:rPr>
          <w:rFonts w:eastAsia="Times New Roman" w:cstheme="minorHAnsi"/>
          <w:sz w:val="24"/>
          <w:szCs w:val="24"/>
          <w:lang w:val="es-CL" w:eastAsia="es-ES"/>
        </w:rPr>
        <w:t>Certificado de Alumno</w:t>
      </w:r>
      <w:r w:rsidR="009A16B8" w:rsidRPr="00834B31">
        <w:rPr>
          <w:rFonts w:eastAsia="Times New Roman" w:cstheme="minorHAnsi"/>
          <w:sz w:val="24"/>
          <w:szCs w:val="24"/>
          <w:lang w:val="es-CL" w:eastAsia="es-ES"/>
        </w:rPr>
        <w:t>/a</w:t>
      </w:r>
      <w:r w:rsidRPr="00834B31">
        <w:rPr>
          <w:rFonts w:eastAsia="Times New Roman" w:cstheme="minorHAnsi"/>
          <w:sz w:val="24"/>
          <w:szCs w:val="24"/>
          <w:lang w:val="es-CL" w:eastAsia="es-ES"/>
        </w:rPr>
        <w:t xml:space="preserve"> Regular del Programa</w:t>
      </w:r>
    </w:p>
    <w:p w:rsidR="00DF41DA" w:rsidRPr="00834B31" w:rsidRDefault="00DF41DA" w:rsidP="00DF41DA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ES"/>
        </w:rPr>
      </w:pPr>
      <w:r w:rsidRPr="00834B31">
        <w:rPr>
          <w:rFonts w:eastAsia="Times New Roman" w:cstheme="minorHAnsi"/>
          <w:sz w:val="24"/>
          <w:szCs w:val="24"/>
          <w:lang w:val="es-CL" w:eastAsia="es-ES"/>
        </w:rPr>
        <w:t>Antecedentes de la convocatoria y/o folleto del Evento.</w:t>
      </w:r>
    </w:p>
    <w:p w:rsidR="00DF41DA" w:rsidRPr="00834B31" w:rsidRDefault="00DF41DA" w:rsidP="00DF41DA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ES"/>
        </w:rPr>
      </w:pPr>
      <w:r w:rsidRPr="00834B31">
        <w:rPr>
          <w:rFonts w:eastAsia="Times New Roman" w:cstheme="minorHAnsi"/>
          <w:sz w:val="24"/>
          <w:szCs w:val="24"/>
          <w:lang w:val="es-CL" w:eastAsia="es-ES"/>
        </w:rPr>
        <w:t>Carta o documento de aceptación de  participación en el evento.  Si aún no hay aceptación Carta de recepción de la ponencia en revisión.</w:t>
      </w:r>
    </w:p>
    <w:p w:rsidR="00DF41DA" w:rsidRPr="00834B31" w:rsidRDefault="00DF41DA" w:rsidP="00DF41DA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ES"/>
        </w:rPr>
      </w:pPr>
      <w:r w:rsidRPr="00834B31">
        <w:rPr>
          <w:rFonts w:eastAsia="Times New Roman" w:cstheme="minorHAnsi"/>
          <w:sz w:val="24"/>
          <w:szCs w:val="24"/>
          <w:lang w:val="es-CL" w:eastAsia="es-ES"/>
        </w:rPr>
        <w:t>Carta del</w:t>
      </w:r>
      <w:r w:rsidR="009A16B8" w:rsidRPr="00834B31">
        <w:rPr>
          <w:rFonts w:eastAsia="Times New Roman" w:cstheme="minorHAnsi"/>
          <w:sz w:val="24"/>
          <w:szCs w:val="24"/>
          <w:lang w:val="es-CL" w:eastAsia="es-ES"/>
        </w:rPr>
        <w:t>/la</w:t>
      </w:r>
      <w:r w:rsidRPr="00834B31">
        <w:rPr>
          <w:rFonts w:eastAsia="Times New Roman" w:cstheme="minorHAnsi"/>
          <w:sz w:val="24"/>
          <w:szCs w:val="24"/>
          <w:lang w:val="es-CL" w:eastAsia="es-ES"/>
        </w:rPr>
        <w:t xml:space="preserve"> profesor</w:t>
      </w:r>
      <w:r w:rsidR="009A16B8" w:rsidRPr="00834B31">
        <w:rPr>
          <w:rFonts w:eastAsia="Times New Roman" w:cstheme="minorHAnsi"/>
          <w:sz w:val="24"/>
          <w:szCs w:val="24"/>
          <w:lang w:val="es-CL" w:eastAsia="es-ES"/>
        </w:rPr>
        <w:t>/a</w:t>
      </w:r>
      <w:r w:rsidRPr="00834B31">
        <w:rPr>
          <w:rFonts w:eastAsia="Times New Roman" w:cstheme="minorHAnsi"/>
          <w:sz w:val="24"/>
          <w:szCs w:val="24"/>
          <w:lang w:val="es-CL" w:eastAsia="es-ES"/>
        </w:rPr>
        <w:t xml:space="preserve"> guía de la Tesis indicando la relación de la ponencia con la investigación y la importancia de la participación en el evento.</w:t>
      </w:r>
    </w:p>
    <w:p w:rsidR="00DF41DA" w:rsidRPr="00834B31" w:rsidRDefault="00DF41DA" w:rsidP="00DF41DA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ES"/>
        </w:rPr>
      </w:pPr>
      <w:r w:rsidRPr="00834B31">
        <w:rPr>
          <w:rFonts w:eastAsia="Times New Roman" w:cstheme="minorHAnsi"/>
          <w:sz w:val="24"/>
          <w:szCs w:val="24"/>
          <w:lang w:val="es-CL" w:eastAsia="es-ES"/>
        </w:rPr>
        <w:t>Resumen de la Ponencia</w:t>
      </w:r>
    </w:p>
    <w:p w:rsidR="00DF41DA" w:rsidRPr="00834B31" w:rsidRDefault="00DF41DA" w:rsidP="00FD0862">
      <w:pPr>
        <w:suppressAutoHyphens/>
        <w:spacing w:after="0" w:line="240" w:lineRule="auto"/>
        <w:ind w:left="283"/>
        <w:jc w:val="both"/>
        <w:rPr>
          <w:rFonts w:eastAsia="Times New Roman" w:cstheme="minorHAnsi"/>
          <w:sz w:val="24"/>
          <w:szCs w:val="24"/>
          <w:lang w:eastAsia="es-ES"/>
        </w:rPr>
      </w:pPr>
    </w:p>
    <w:sectPr w:rsidR="00DF41DA" w:rsidRPr="00834B31" w:rsidSect="00B20B9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43" w:rsidRDefault="00ED1743" w:rsidP="00B20B90">
      <w:pPr>
        <w:spacing w:after="0" w:line="240" w:lineRule="auto"/>
      </w:pPr>
      <w:r>
        <w:separator/>
      </w:r>
    </w:p>
  </w:endnote>
  <w:endnote w:type="continuationSeparator" w:id="0">
    <w:p w:rsidR="00ED1743" w:rsidRDefault="00ED1743" w:rsidP="00B2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43" w:rsidRDefault="00ED1743" w:rsidP="00B20B90">
      <w:pPr>
        <w:spacing w:after="0" w:line="240" w:lineRule="auto"/>
      </w:pPr>
      <w:r>
        <w:separator/>
      </w:r>
    </w:p>
  </w:footnote>
  <w:footnote w:type="continuationSeparator" w:id="0">
    <w:p w:rsidR="00ED1743" w:rsidRDefault="00ED1743" w:rsidP="00B2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90" w:rsidRDefault="00B20B90">
    <w:pPr>
      <w:pStyle w:val="Encabezado"/>
    </w:pPr>
    <w:r w:rsidRPr="00B20B90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0B513" wp14:editId="5C0F60EF">
              <wp:simplePos x="0" y="0"/>
              <wp:positionH relativeFrom="margin">
                <wp:posOffset>-343894</wp:posOffset>
              </wp:positionH>
              <wp:positionV relativeFrom="paragraph">
                <wp:posOffset>615895</wp:posOffset>
              </wp:positionV>
              <wp:extent cx="6869458" cy="0"/>
              <wp:effectExtent l="0" t="0" r="2667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94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1pt,48.5pt" to="513.8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" strokecolor="#e36c0a [2409]" strokeweight="1.5pt">
              <w10:wrap anchorx="margin"/>
            </v:line>
          </w:pict>
        </mc:Fallback>
      </mc:AlternateContent>
    </w:r>
    <w:r w:rsidRPr="00B20B90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5069228" wp14:editId="7821E07E">
          <wp:simplePos x="0" y="0"/>
          <wp:positionH relativeFrom="column">
            <wp:posOffset>-340995</wp:posOffset>
          </wp:positionH>
          <wp:positionV relativeFrom="paragraph">
            <wp:posOffset>11430</wp:posOffset>
          </wp:positionV>
          <wp:extent cx="890905" cy="588010"/>
          <wp:effectExtent l="0" t="0" r="4445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>
    <w:nsid w:val="03033F11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>
    <w:nsid w:val="3CB362EC"/>
    <w:multiLevelType w:val="hybridMultilevel"/>
    <w:tmpl w:val="64CA23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228AF"/>
    <w:multiLevelType w:val="hybridMultilevel"/>
    <w:tmpl w:val="3DD0B6D8"/>
    <w:lvl w:ilvl="0" w:tplc="2C5C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D8441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B7E2B"/>
    <w:multiLevelType w:val="hybridMultilevel"/>
    <w:tmpl w:val="A5DA3B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13874"/>
    <w:multiLevelType w:val="hybridMultilevel"/>
    <w:tmpl w:val="69846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064858"/>
    <w:multiLevelType w:val="hybridMultilevel"/>
    <w:tmpl w:val="3B1C07B2"/>
    <w:name w:val="WW8Num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8F"/>
    <w:rsid w:val="0000470C"/>
    <w:rsid w:val="00097D05"/>
    <w:rsid w:val="000E2DD1"/>
    <w:rsid w:val="00137858"/>
    <w:rsid w:val="00141410"/>
    <w:rsid w:val="00194BBB"/>
    <w:rsid w:val="001A1849"/>
    <w:rsid w:val="001E7C98"/>
    <w:rsid w:val="00201E4B"/>
    <w:rsid w:val="00233ABA"/>
    <w:rsid w:val="00237E0C"/>
    <w:rsid w:val="004142D9"/>
    <w:rsid w:val="00430628"/>
    <w:rsid w:val="00437773"/>
    <w:rsid w:val="004B734F"/>
    <w:rsid w:val="004D4975"/>
    <w:rsid w:val="00583FF4"/>
    <w:rsid w:val="005C08CF"/>
    <w:rsid w:val="005C29FA"/>
    <w:rsid w:val="005C3BA5"/>
    <w:rsid w:val="006A20F5"/>
    <w:rsid w:val="006A46C3"/>
    <w:rsid w:val="006D014A"/>
    <w:rsid w:val="006E5795"/>
    <w:rsid w:val="00790F4F"/>
    <w:rsid w:val="007C0669"/>
    <w:rsid w:val="00834B31"/>
    <w:rsid w:val="00837310"/>
    <w:rsid w:val="00876B25"/>
    <w:rsid w:val="008E4AD3"/>
    <w:rsid w:val="009531E2"/>
    <w:rsid w:val="00965C02"/>
    <w:rsid w:val="009A16B8"/>
    <w:rsid w:val="009D1AD4"/>
    <w:rsid w:val="00A3078F"/>
    <w:rsid w:val="00A50D50"/>
    <w:rsid w:val="00A557A3"/>
    <w:rsid w:val="00AB7007"/>
    <w:rsid w:val="00AD2B5D"/>
    <w:rsid w:val="00B06EF0"/>
    <w:rsid w:val="00B20B90"/>
    <w:rsid w:val="00C02A5C"/>
    <w:rsid w:val="00C057D0"/>
    <w:rsid w:val="00C700DE"/>
    <w:rsid w:val="00D330A6"/>
    <w:rsid w:val="00D47EA2"/>
    <w:rsid w:val="00DA2E33"/>
    <w:rsid w:val="00DF41DA"/>
    <w:rsid w:val="00DF5403"/>
    <w:rsid w:val="00E40796"/>
    <w:rsid w:val="00ED1743"/>
    <w:rsid w:val="00EF6213"/>
    <w:rsid w:val="00F24C9D"/>
    <w:rsid w:val="00F76977"/>
    <w:rsid w:val="00F95C17"/>
    <w:rsid w:val="00FA6D77"/>
    <w:rsid w:val="00FC0E31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8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B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0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B90"/>
  </w:style>
  <w:style w:type="paragraph" w:styleId="Piedepgina">
    <w:name w:val="footer"/>
    <w:basedOn w:val="Normal"/>
    <w:link w:val="PiedepginaCar"/>
    <w:uiPriority w:val="99"/>
    <w:unhideWhenUsed/>
    <w:rsid w:val="00B20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8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B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0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B90"/>
  </w:style>
  <w:style w:type="paragraph" w:styleId="Piedepgina">
    <w:name w:val="footer"/>
    <w:basedOn w:val="Normal"/>
    <w:link w:val="PiedepginaCar"/>
    <w:uiPriority w:val="99"/>
    <w:unhideWhenUsed/>
    <w:rsid w:val="00B20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Marianela San Martin San Martin</cp:lastModifiedBy>
  <cp:revision>2</cp:revision>
  <dcterms:created xsi:type="dcterms:W3CDTF">2017-05-16T15:59:00Z</dcterms:created>
  <dcterms:modified xsi:type="dcterms:W3CDTF">2017-05-16T15:59:00Z</dcterms:modified>
</cp:coreProperties>
</file>