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94" w:rsidRDefault="00740A94" w:rsidP="004705B1">
      <w:pPr>
        <w:spacing w:after="0" w:line="240" w:lineRule="auto"/>
        <w:jc w:val="both"/>
        <w:rPr>
          <w:rFonts w:asciiTheme="majorHAnsi" w:eastAsia="Times New Roman" w:hAnsiTheme="majorHAnsi" w:cs="Calibri"/>
          <w:sz w:val="24"/>
          <w:szCs w:val="24"/>
          <w:lang w:eastAsia="es-ES"/>
        </w:rPr>
      </w:pPr>
    </w:p>
    <w:p w:rsidR="004705B1" w:rsidRPr="00490CB9" w:rsidRDefault="005F4EE4" w:rsidP="004705B1">
      <w:pPr>
        <w:spacing w:after="0" w:line="240" w:lineRule="auto"/>
        <w:jc w:val="both"/>
        <w:rPr>
          <w:rFonts w:asciiTheme="majorHAnsi" w:eastAsia="Times New Roman" w:hAnsiTheme="majorHAnsi" w:cs="Calibri"/>
          <w:sz w:val="24"/>
          <w:szCs w:val="24"/>
          <w:lang w:eastAsia="es-ES"/>
        </w:rPr>
      </w:pPr>
      <w:r>
        <w:rPr>
          <w:rFonts w:asciiTheme="majorHAnsi" w:hAnsiTheme="majorHAnsi"/>
          <w:noProof/>
          <w:lang w:val="es-CL" w:eastAsia="es-CL"/>
        </w:rPr>
        <mc:AlternateContent>
          <mc:Choice Requires="wps">
            <w:drawing>
              <wp:anchor distT="0" distB="0" distL="114300" distR="114300" simplePos="0" relativeHeight="251660288" behindDoc="0" locked="0" layoutInCell="1" allowOverlap="1">
                <wp:simplePos x="0" y="0"/>
                <wp:positionH relativeFrom="column">
                  <wp:posOffset>148590</wp:posOffset>
                </wp:positionH>
                <wp:positionV relativeFrom="paragraph">
                  <wp:posOffset>-26670</wp:posOffset>
                </wp:positionV>
                <wp:extent cx="6096000" cy="981075"/>
                <wp:effectExtent l="0" t="0" r="19050" b="28575"/>
                <wp:wrapNone/>
                <wp:docPr id="3" name="Redondear rectángulo de esquina del mismo lad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981075"/>
                        </a:xfrm>
                        <a:prstGeom prst="round2SameRect">
                          <a:avLst/>
                        </a:prstGeom>
                        <a:solidFill>
                          <a:schemeClr val="accent6">
                            <a:lumMod val="75000"/>
                          </a:schemeClr>
                        </a:solidFill>
                        <a:ln w="25400" cap="flat" cmpd="sng" algn="ctr">
                          <a:solidFill>
                            <a:schemeClr val="accent6">
                              <a:lumMod val="50000"/>
                            </a:schemeClr>
                          </a:solidFill>
                          <a:prstDash val="solid"/>
                        </a:ln>
                        <a:effectLst/>
                      </wps:spPr>
                      <wps:txbx>
                        <w:txbxContent>
                          <w:p w:rsidR="00CF0EBA" w:rsidRPr="00654002" w:rsidRDefault="00CF0EBA" w:rsidP="00C047E6">
                            <w:pPr>
                              <w:spacing w:after="0" w:line="240" w:lineRule="auto"/>
                              <w:jc w:val="center"/>
                              <w:rPr>
                                <w:rFonts w:asciiTheme="majorHAnsi" w:eastAsia="Times New Roman" w:hAnsiTheme="majorHAnsi"/>
                                <w:b/>
                                <w:color w:val="FFFFFF"/>
                                <w:sz w:val="24"/>
                                <w:szCs w:val="24"/>
                                <w:lang w:val="es-CL" w:eastAsia="es-ES"/>
                              </w:rPr>
                            </w:pPr>
                            <w:r w:rsidRPr="00654002">
                              <w:rPr>
                                <w:rFonts w:asciiTheme="majorHAnsi" w:eastAsia="Times New Roman" w:hAnsiTheme="majorHAnsi"/>
                                <w:b/>
                                <w:color w:val="FFFFFF"/>
                                <w:sz w:val="24"/>
                                <w:szCs w:val="24"/>
                                <w:lang w:val="es-CL" w:eastAsia="es-ES"/>
                              </w:rPr>
                              <w:t>FORMULARIO</w:t>
                            </w:r>
                          </w:p>
                          <w:p w:rsidR="00CF0EBA" w:rsidRPr="00654002" w:rsidRDefault="00CF0EBA" w:rsidP="00C047E6">
                            <w:pPr>
                              <w:spacing w:after="0" w:line="240" w:lineRule="auto"/>
                              <w:jc w:val="center"/>
                              <w:rPr>
                                <w:rFonts w:asciiTheme="majorHAnsi" w:eastAsia="Times New Roman" w:hAnsiTheme="majorHAnsi"/>
                                <w:b/>
                                <w:color w:val="FFFFFF"/>
                                <w:sz w:val="24"/>
                                <w:szCs w:val="24"/>
                                <w:lang w:val="es-CL" w:eastAsia="es-ES"/>
                              </w:rPr>
                            </w:pPr>
                            <w:r w:rsidRPr="00654002">
                              <w:rPr>
                                <w:rFonts w:asciiTheme="majorHAnsi" w:eastAsia="Times New Roman" w:hAnsiTheme="majorHAnsi"/>
                                <w:b/>
                                <w:color w:val="FFFFFF"/>
                                <w:sz w:val="24"/>
                                <w:szCs w:val="24"/>
                                <w:lang w:val="es-CL" w:eastAsia="es-ES"/>
                              </w:rPr>
                              <w:t>POSTULACIÓN BECAS DE</w:t>
                            </w:r>
                          </w:p>
                          <w:p w:rsidR="00CF0EBA" w:rsidRPr="00654002" w:rsidRDefault="00CF0EBA" w:rsidP="00C047E6">
                            <w:pPr>
                              <w:spacing w:after="0" w:line="240" w:lineRule="auto"/>
                              <w:jc w:val="center"/>
                              <w:rPr>
                                <w:rFonts w:asciiTheme="majorHAnsi" w:eastAsia="Times New Roman" w:hAnsiTheme="majorHAnsi"/>
                                <w:b/>
                                <w:color w:val="FFFFFF"/>
                                <w:sz w:val="24"/>
                                <w:szCs w:val="24"/>
                                <w:lang w:val="es-CL" w:eastAsia="es-ES"/>
                              </w:rPr>
                            </w:pPr>
                            <w:r w:rsidRPr="00654002">
                              <w:rPr>
                                <w:rFonts w:asciiTheme="majorHAnsi" w:eastAsia="Times New Roman" w:hAnsiTheme="majorHAnsi"/>
                                <w:b/>
                                <w:color w:val="FFFFFF"/>
                                <w:sz w:val="24"/>
                                <w:szCs w:val="24"/>
                                <w:lang w:val="es-CL" w:eastAsia="es-ES"/>
                              </w:rPr>
                              <w:t>“</w:t>
                            </w:r>
                            <w:r w:rsidR="00266331" w:rsidRPr="00654002">
                              <w:rPr>
                                <w:rFonts w:asciiTheme="majorHAnsi" w:eastAsia="Times New Roman" w:hAnsiTheme="majorHAnsi"/>
                                <w:b/>
                                <w:color w:val="FFFFFF"/>
                                <w:sz w:val="24"/>
                                <w:szCs w:val="24"/>
                                <w:lang w:val="es-CL" w:eastAsia="es-ES"/>
                              </w:rPr>
                              <w:t>PASANT</w:t>
                            </w:r>
                            <w:r w:rsidR="008E1C19" w:rsidRPr="00654002">
                              <w:rPr>
                                <w:rFonts w:asciiTheme="majorHAnsi" w:eastAsia="Times New Roman" w:hAnsiTheme="majorHAnsi"/>
                                <w:b/>
                                <w:color w:val="FFFFFF"/>
                                <w:sz w:val="24"/>
                                <w:szCs w:val="24"/>
                                <w:lang w:val="es-CL" w:eastAsia="es-ES"/>
                              </w:rPr>
                              <w:t>Í</w:t>
                            </w:r>
                            <w:r w:rsidR="00266331" w:rsidRPr="00654002">
                              <w:rPr>
                                <w:rFonts w:asciiTheme="majorHAnsi" w:eastAsia="Times New Roman" w:hAnsiTheme="majorHAnsi"/>
                                <w:b/>
                                <w:color w:val="FFFFFF"/>
                                <w:sz w:val="24"/>
                                <w:szCs w:val="24"/>
                                <w:lang w:val="es-CL" w:eastAsia="es-ES"/>
                              </w:rPr>
                              <w:t xml:space="preserve">A EN EL EXTRANJERO </w:t>
                            </w:r>
                            <w:r w:rsidR="00A118FB">
                              <w:rPr>
                                <w:rFonts w:asciiTheme="majorHAnsi" w:eastAsia="Times New Roman" w:hAnsiTheme="majorHAnsi"/>
                                <w:b/>
                                <w:color w:val="FFFFFF"/>
                                <w:sz w:val="24"/>
                                <w:szCs w:val="24"/>
                                <w:lang w:val="es-CL" w:eastAsia="es-ES"/>
                              </w:rPr>
                              <w:t xml:space="preserve">SEGUNDO </w:t>
                            </w:r>
                            <w:r w:rsidR="002D1061">
                              <w:rPr>
                                <w:rFonts w:asciiTheme="majorHAnsi" w:eastAsia="Times New Roman" w:hAnsiTheme="majorHAnsi"/>
                                <w:b/>
                                <w:color w:val="FFFFFF"/>
                                <w:sz w:val="24"/>
                                <w:szCs w:val="24"/>
                                <w:lang w:val="es-CL" w:eastAsia="es-ES"/>
                              </w:rPr>
                              <w:t>SEMESTRE 2017</w:t>
                            </w:r>
                            <w:r w:rsidRPr="00654002">
                              <w:rPr>
                                <w:rFonts w:asciiTheme="majorHAnsi" w:eastAsia="Times New Roman" w:hAnsiTheme="majorHAnsi"/>
                                <w:b/>
                                <w:color w:val="FFFFFF"/>
                                <w:sz w:val="24"/>
                                <w:szCs w:val="24"/>
                                <w:lang w:val="es-CL" w:eastAsia="es-ES"/>
                              </w:rPr>
                              <w:t>”</w:t>
                            </w:r>
                          </w:p>
                          <w:p w:rsidR="00CF0EBA" w:rsidRPr="00B06EF0" w:rsidRDefault="00CF0EBA" w:rsidP="00C047E6">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dondear rectángulo de esquina del mismo lado 3" o:spid="_x0000_s1026" style="position:absolute;left:0;text-align:left;margin-left:11.7pt;margin-top:-2.1pt;width:480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0,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" adj="-11796480,,5400" path="m163516,l5932484,v90307,,163516,73209,163516,163516l6096000,981075r,l,981075r,l,163516c,73209,73209,,163516,xe" fillcolor="#e36c0a [2409]" strokecolor="#974706 [1609]" strokeweight="2pt">
                <v:stroke joinstyle="miter"/>
                <v:formulas/>
                <v:path arrowok="t" o:connecttype="custom" o:connectlocs="163516,0;5932484,0;6096000,163516;6096000,981075;6096000,981075;0,981075;0,981075;0,163516;163516,0" o:connectangles="0,0,0,0,0,0,0,0,0" textboxrect="0,0,6096000,981075"/>
                <v:textbox>
                  <w:txbxContent>
                    <w:p w:rsidR="00CF0EBA" w:rsidRPr="00654002" w:rsidRDefault="00CF0EBA" w:rsidP="00C047E6">
                      <w:pPr>
                        <w:spacing w:after="0" w:line="240" w:lineRule="auto"/>
                        <w:jc w:val="center"/>
                        <w:rPr>
                          <w:rFonts w:asciiTheme="majorHAnsi" w:eastAsia="Times New Roman" w:hAnsiTheme="majorHAnsi"/>
                          <w:b/>
                          <w:color w:val="FFFFFF"/>
                          <w:sz w:val="24"/>
                          <w:szCs w:val="24"/>
                          <w:lang w:val="es-CL" w:eastAsia="es-ES"/>
                        </w:rPr>
                      </w:pPr>
                      <w:r w:rsidRPr="00654002">
                        <w:rPr>
                          <w:rFonts w:asciiTheme="majorHAnsi" w:eastAsia="Times New Roman" w:hAnsiTheme="majorHAnsi"/>
                          <w:b/>
                          <w:color w:val="FFFFFF"/>
                          <w:sz w:val="24"/>
                          <w:szCs w:val="24"/>
                          <w:lang w:val="es-CL" w:eastAsia="es-ES"/>
                        </w:rPr>
                        <w:t>FORMULARIO</w:t>
                      </w:r>
                    </w:p>
                    <w:p w:rsidR="00CF0EBA" w:rsidRPr="00654002" w:rsidRDefault="00CF0EBA" w:rsidP="00C047E6">
                      <w:pPr>
                        <w:spacing w:after="0" w:line="240" w:lineRule="auto"/>
                        <w:jc w:val="center"/>
                        <w:rPr>
                          <w:rFonts w:asciiTheme="majorHAnsi" w:eastAsia="Times New Roman" w:hAnsiTheme="majorHAnsi"/>
                          <w:b/>
                          <w:color w:val="FFFFFF"/>
                          <w:sz w:val="24"/>
                          <w:szCs w:val="24"/>
                          <w:lang w:val="es-CL" w:eastAsia="es-ES"/>
                        </w:rPr>
                      </w:pPr>
                      <w:r w:rsidRPr="00654002">
                        <w:rPr>
                          <w:rFonts w:asciiTheme="majorHAnsi" w:eastAsia="Times New Roman" w:hAnsiTheme="majorHAnsi"/>
                          <w:b/>
                          <w:color w:val="FFFFFF"/>
                          <w:sz w:val="24"/>
                          <w:szCs w:val="24"/>
                          <w:lang w:val="es-CL" w:eastAsia="es-ES"/>
                        </w:rPr>
                        <w:t>POSTULACIÓN BECAS DE</w:t>
                      </w:r>
                    </w:p>
                    <w:p w:rsidR="00CF0EBA" w:rsidRPr="00654002" w:rsidRDefault="00CF0EBA" w:rsidP="00C047E6">
                      <w:pPr>
                        <w:spacing w:after="0" w:line="240" w:lineRule="auto"/>
                        <w:jc w:val="center"/>
                        <w:rPr>
                          <w:rFonts w:asciiTheme="majorHAnsi" w:eastAsia="Times New Roman" w:hAnsiTheme="majorHAnsi"/>
                          <w:b/>
                          <w:color w:val="FFFFFF"/>
                          <w:sz w:val="24"/>
                          <w:szCs w:val="24"/>
                          <w:lang w:val="es-CL" w:eastAsia="es-ES"/>
                        </w:rPr>
                      </w:pPr>
                      <w:r w:rsidRPr="00654002">
                        <w:rPr>
                          <w:rFonts w:asciiTheme="majorHAnsi" w:eastAsia="Times New Roman" w:hAnsiTheme="majorHAnsi"/>
                          <w:b/>
                          <w:color w:val="FFFFFF"/>
                          <w:sz w:val="24"/>
                          <w:szCs w:val="24"/>
                          <w:lang w:val="es-CL" w:eastAsia="es-ES"/>
                        </w:rPr>
                        <w:t>“</w:t>
                      </w:r>
                      <w:r w:rsidR="00266331" w:rsidRPr="00654002">
                        <w:rPr>
                          <w:rFonts w:asciiTheme="majorHAnsi" w:eastAsia="Times New Roman" w:hAnsiTheme="majorHAnsi"/>
                          <w:b/>
                          <w:color w:val="FFFFFF"/>
                          <w:sz w:val="24"/>
                          <w:szCs w:val="24"/>
                          <w:lang w:val="es-CL" w:eastAsia="es-ES"/>
                        </w:rPr>
                        <w:t>PASANT</w:t>
                      </w:r>
                      <w:r w:rsidR="008E1C19" w:rsidRPr="00654002">
                        <w:rPr>
                          <w:rFonts w:asciiTheme="majorHAnsi" w:eastAsia="Times New Roman" w:hAnsiTheme="majorHAnsi"/>
                          <w:b/>
                          <w:color w:val="FFFFFF"/>
                          <w:sz w:val="24"/>
                          <w:szCs w:val="24"/>
                          <w:lang w:val="es-CL" w:eastAsia="es-ES"/>
                        </w:rPr>
                        <w:t>Í</w:t>
                      </w:r>
                      <w:r w:rsidR="00266331" w:rsidRPr="00654002">
                        <w:rPr>
                          <w:rFonts w:asciiTheme="majorHAnsi" w:eastAsia="Times New Roman" w:hAnsiTheme="majorHAnsi"/>
                          <w:b/>
                          <w:color w:val="FFFFFF"/>
                          <w:sz w:val="24"/>
                          <w:szCs w:val="24"/>
                          <w:lang w:val="es-CL" w:eastAsia="es-ES"/>
                        </w:rPr>
                        <w:t xml:space="preserve">A EN EL EXTRANJERO </w:t>
                      </w:r>
                      <w:r w:rsidR="00A118FB">
                        <w:rPr>
                          <w:rFonts w:asciiTheme="majorHAnsi" w:eastAsia="Times New Roman" w:hAnsiTheme="majorHAnsi"/>
                          <w:b/>
                          <w:color w:val="FFFFFF"/>
                          <w:sz w:val="24"/>
                          <w:szCs w:val="24"/>
                          <w:lang w:val="es-CL" w:eastAsia="es-ES"/>
                        </w:rPr>
                        <w:t xml:space="preserve">SEGUNDO </w:t>
                      </w:r>
                      <w:r w:rsidR="002D1061">
                        <w:rPr>
                          <w:rFonts w:asciiTheme="majorHAnsi" w:eastAsia="Times New Roman" w:hAnsiTheme="majorHAnsi"/>
                          <w:b/>
                          <w:color w:val="FFFFFF"/>
                          <w:sz w:val="24"/>
                          <w:szCs w:val="24"/>
                          <w:lang w:val="es-CL" w:eastAsia="es-ES"/>
                        </w:rPr>
                        <w:t>SEMESTRE 2017</w:t>
                      </w:r>
                      <w:r w:rsidRPr="00654002">
                        <w:rPr>
                          <w:rFonts w:asciiTheme="majorHAnsi" w:eastAsia="Times New Roman" w:hAnsiTheme="majorHAnsi"/>
                          <w:b/>
                          <w:color w:val="FFFFFF"/>
                          <w:sz w:val="24"/>
                          <w:szCs w:val="24"/>
                          <w:lang w:val="es-CL" w:eastAsia="es-ES"/>
                        </w:rPr>
                        <w:t>”</w:t>
                      </w:r>
                    </w:p>
                    <w:p w:rsidR="00CF0EBA" w:rsidRPr="00B06EF0" w:rsidRDefault="00CF0EBA" w:rsidP="00C047E6">
                      <w:pPr>
                        <w:jc w:val="center"/>
                        <w:rPr>
                          <w:lang w:val="es-CL"/>
                        </w:rPr>
                      </w:pPr>
                    </w:p>
                  </w:txbxContent>
                </v:textbox>
              </v:shape>
            </w:pict>
          </mc:Fallback>
        </mc:AlternateContent>
      </w:r>
    </w:p>
    <w:p w:rsidR="004705B1" w:rsidRPr="00490CB9" w:rsidRDefault="004705B1" w:rsidP="004705B1">
      <w:pPr>
        <w:spacing w:after="0" w:line="240" w:lineRule="auto"/>
        <w:jc w:val="both"/>
        <w:rPr>
          <w:rFonts w:asciiTheme="majorHAnsi" w:eastAsia="Times New Roman" w:hAnsiTheme="majorHAnsi" w:cs="Calibri"/>
          <w:sz w:val="24"/>
          <w:szCs w:val="24"/>
          <w:lang w:eastAsia="es-ES"/>
        </w:rPr>
      </w:pPr>
    </w:p>
    <w:p w:rsidR="004705B1" w:rsidRPr="00490CB9" w:rsidRDefault="004705B1" w:rsidP="004705B1">
      <w:pPr>
        <w:spacing w:after="0" w:line="240" w:lineRule="auto"/>
        <w:jc w:val="both"/>
        <w:rPr>
          <w:rFonts w:asciiTheme="majorHAnsi" w:eastAsia="Times New Roman" w:hAnsiTheme="majorHAnsi" w:cs="Calibri"/>
          <w:sz w:val="24"/>
          <w:szCs w:val="24"/>
          <w:lang w:eastAsia="es-ES"/>
        </w:rPr>
      </w:pPr>
    </w:p>
    <w:p w:rsidR="004705B1" w:rsidRPr="00490CB9" w:rsidRDefault="004705B1" w:rsidP="004705B1">
      <w:pPr>
        <w:keepNext/>
        <w:suppressAutoHyphens/>
        <w:spacing w:after="0" w:line="240" w:lineRule="auto"/>
        <w:jc w:val="both"/>
        <w:outlineLvl w:val="5"/>
        <w:rPr>
          <w:rFonts w:asciiTheme="majorHAnsi" w:eastAsia="Times New Roman" w:hAnsiTheme="majorHAnsi"/>
          <w:b/>
          <w:color w:val="008080"/>
          <w:lang w:eastAsia="he-IL" w:bidi="he-IL"/>
        </w:rPr>
      </w:pPr>
      <w:bookmarkStart w:id="0" w:name="_GoBack"/>
      <w:bookmarkEnd w:id="0"/>
    </w:p>
    <w:p w:rsidR="004705B1" w:rsidRPr="00490CB9" w:rsidRDefault="004705B1" w:rsidP="004705B1">
      <w:pPr>
        <w:spacing w:after="0" w:line="240" w:lineRule="auto"/>
        <w:jc w:val="both"/>
        <w:rPr>
          <w:rFonts w:asciiTheme="majorHAnsi" w:eastAsia="Times New Roman" w:hAnsiTheme="majorHAnsi"/>
          <w:lang w:eastAsia="es-ES"/>
        </w:rPr>
      </w:pPr>
    </w:p>
    <w:p w:rsidR="004705B1" w:rsidRPr="00490CB9" w:rsidRDefault="004705B1" w:rsidP="004705B1">
      <w:pPr>
        <w:spacing w:after="0" w:line="240" w:lineRule="auto"/>
        <w:contextualSpacing/>
        <w:jc w:val="both"/>
        <w:rPr>
          <w:rFonts w:asciiTheme="majorHAnsi" w:eastAsia="Times New Roman" w:hAnsiTheme="majorHAnsi"/>
          <w:b/>
          <w:lang w:eastAsia="es-ES"/>
        </w:rPr>
      </w:pPr>
    </w:p>
    <w:tbl>
      <w:tblPr>
        <w:tblStyle w:val="Tablaconcuadrcula"/>
        <w:tblW w:w="95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4"/>
        <w:gridCol w:w="281"/>
        <w:gridCol w:w="143"/>
        <w:gridCol w:w="274"/>
        <w:gridCol w:w="148"/>
        <w:gridCol w:w="284"/>
        <w:gridCol w:w="709"/>
        <w:gridCol w:w="366"/>
        <w:gridCol w:w="142"/>
        <w:gridCol w:w="484"/>
        <w:gridCol w:w="283"/>
        <w:gridCol w:w="712"/>
        <w:gridCol w:w="281"/>
        <w:gridCol w:w="225"/>
        <w:gridCol w:w="159"/>
        <w:gridCol w:w="189"/>
        <w:gridCol w:w="277"/>
        <w:gridCol w:w="287"/>
        <w:gridCol w:w="144"/>
        <w:gridCol w:w="564"/>
        <w:gridCol w:w="567"/>
        <w:gridCol w:w="1556"/>
      </w:tblGrid>
      <w:tr w:rsidR="00DC296D" w:rsidRPr="00490CB9" w:rsidTr="00C047E6">
        <w:trPr>
          <w:trHeight w:val="363"/>
          <w:jc w:val="center"/>
        </w:trPr>
        <w:tc>
          <w:tcPr>
            <w:tcW w:w="9599" w:type="dxa"/>
            <w:gridSpan w:val="22"/>
            <w:shd w:val="clear" w:color="auto" w:fill="FABF8F" w:themeFill="accent6" w:themeFillTint="99"/>
            <w:vAlign w:val="center"/>
          </w:tcPr>
          <w:p w:rsidR="00DC296D" w:rsidRPr="00DB7877" w:rsidRDefault="00DC296D" w:rsidP="00DC296D">
            <w:pPr>
              <w:ind w:left="360"/>
              <w:jc w:val="center"/>
              <w:rPr>
                <w:rFonts w:asciiTheme="majorHAnsi" w:eastAsia="Times New Roman" w:hAnsiTheme="majorHAnsi"/>
                <w:b/>
                <w:sz w:val="20"/>
                <w:szCs w:val="20"/>
                <w:lang w:eastAsia="es-ES"/>
              </w:rPr>
            </w:pPr>
            <w:r w:rsidRPr="00DB7877">
              <w:rPr>
                <w:rFonts w:asciiTheme="majorHAnsi" w:eastAsia="Times New Roman" w:hAnsiTheme="majorHAnsi"/>
                <w:b/>
                <w:sz w:val="20"/>
                <w:szCs w:val="20"/>
                <w:lang w:val="es-CL" w:eastAsia="es-ES"/>
              </w:rPr>
              <w:t>IDENTIFICACIÓN DEL SOLICITANTE</w:t>
            </w:r>
          </w:p>
        </w:tc>
      </w:tr>
      <w:tr w:rsidR="0085744C" w:rsidRPr="00490CB9" w:rsidTr="00C047E6">
        <w:trPr>
          <w:trHeight w:val="288"/>
          <w:jc w:val="center"/>
        </w:trPr>
        <w:tc>
          <w:tcPr>
            <w:tcW w:w="9599" w:type="dxa"/>
            <w:gridSpan w:val="22"/>
            <w:shd w:val="clear" w:color="auto" w:fill="auto"/>
            <w:vAlign w:val="center"/>
          </w:tcPr>
          <w:p w:rsidR="0085744C" w:rsidRPr="00490CB9" w:rsidRDefault="0085744C" w:rsidP="00DC296D">
            <w:pPr>
              <w:ind w:left="360"/>
              <w:jc w:val="center"/>
              <w:rPr>
                <w:rFonts w:asciiTheme="majorHAnsi" w:eastAsia="Times New Roman" w:hAnsiTheme="majorHAnsi"/>
                <w:b/>
                <w:lang w:val="es-CL" w:eastAsia="es-ES"/>
              </w:rPr>
            </w:pPr>
          </w:p>
        </w:tc>
      </w:tr>
      <w:tr w:rsidR="002221DE" w:rsidRPr="00490CB9" w:rsidTr="00C047E6">
        <w:trPr>
          <w:trHeight w:val="301"/>
          <w:jc w:val="center"/>
        </w:trPr>
        <w:tc>
          <w:tcPr>
            <w:tcW w:w="1805" w:type="dxa"/>
            <w:gridSpan w:val="2"/>
            <w:tcBorders>
              <w:right w:val="single" w:sz="4" w:space="0" w:color="auto"/>
            </w:tcBorders>
            <w:vAlign w:val="center"/>
          </w:tcPr>
          <w:p w:rsidR="002221DE" w:rsidRPr="007F37D1" w:rsidRDefault="002221DE" w:rsidP="002221DE">
            <w:pPr>
              <w:contextualSpacing/>
              <w:rPr>
                <w:rFonts w:asciiTheme="majorHAnsi" w:eastAsia="Times New Roman" w:hAnsiTheme="majorHAnsi"/>
                <w:b/>
                <w:sz w:val="20"/>
                <w:szCs w:val="20"/>
                <w:lang w:eastAsia="es-ES"/>
              </w:rPr>
            </w:pPr>
            <w:r w:rsidRPr="007F37D1">
              <w:rPr>
                <w:rFonts w:asciiTheme="majorHAnsi" w:eastAsia="Times New Roman" w:hAnsiTheme="majorHAnsi"/>
                <w:b/>
                <w:sz w:val="20"/>
                <w:szCs w:val="20"/>
                <w:lang w:val="es-CL" w:eastAsia="es-ES"/>
              </w:rPr>
              <w:t>Apellido Paterno</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2221DE" w:rsidRPr="007F37D1" w:rsidRDefault="002221DE" w:rsidP="002221DE">
            <w:pPr>
              <w:contextualSpacing/>
              <w:rPr>
                <w:rFonts w:asciiTheme="majorHAnsi" w:eastAsia="Times New Roman" w:hAnsiTheme="majorHAnsi"/>
                <w:b/>
                <w:sz w:val="20"/>
                <w:szCs w:val="20"/>
                <w:lang w:eastAsia="es-ES"/>
              </w:rPr>
            </w:pPr>
          </w:p>
        </w:tc>
        <w:tc>
          <w:tcPr>
            <w:tcW w:w="1987" w:type="dxa"/>
            <w:gridSpan w:val="5"/>
            <w:tcBorders>
              <w:left w:val="single" w:sz="4" w:space="0" w:color="auto"/>
              <w:right w:val="single" w:sz="4" w:space="0" w:color="auto"/>
            </w:tcBorders>
            <w:vAlign w:val="center"/>
          </w:tcPr>
          <w:p w:rsidR="002221DE" w:rsidRPr="007F37D1" w:rsidRDefault="002221DE" w:rsidP="002221DE">
            <w:pPr>
              <w:contextualSpacing/>
              <w:rPr>
                <w:rFonts w:asciiTheme="majorHAnsi" w:eastAsia="Times New Roman" w:hAnsiTheme="majorHAnsi"/>
                <w:b/>
                <w:sz w:val="20"/>
                <w:szCs w:val="20"/>
                <w:lang w:eastAsia="es-ES"/>
              </w:rPr>
            </w:pPr>
            <w:r w:rsidRPr="007F37D1">
              <w:rPr>
                <w:rFonts w:asciiTheme="majorHAnsi" w:eastAsia="Times New Roman" w:hAnsiTheme="majorHAnsi"/>
                <w:b/>
                <w:sz w:val="20"/>
                <w:szCs w:val="20"/>
                <w:lang w:val="es-CL" w:eastAsia="es-ES"/>
              </w:rPr>
              <w:t xml:space="preserve">Apellido Materno                </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2221DE" w:rsidRPr="007F37D1" w:rsidRDefault="002221DE" w:rsidP="002221DE">
            <w:pPr>
              <w:contextualSpacing/>
              <w:rPr>
                <w:rFonts w:asciiTheme="majorHAnsi" w:eastAsia="Times New Roman" w:hAnsiTheme="majorHAnsi"/>
                <w:b/>
                <w:sz w:val="20"/>
                <w:szCs w:val="20"/>
                <w:lang w:eastAsia="es-ES"/>
              </w:rPr>
            </w:pPr>
          </w:p>
        </w:tc>
        <w:tc>
          <w:tcPr>
            <w:tcW w:w="1275" w:type="dxa"/>
            <w:gridSpan w:val="3"/>
            <w:tcBorders>
              <w:left w:val="single" w:sz="4" w:space="0" w:color="auto"/>
              <w:right w:val="single" w:sz="4" w:space="0" w:color="auto"/>
            </w:tcBorders>
            <w:vAlign w:val="center"/>
          </w:tcPr>
          <w:p w:rsidR="002221DE" w:rsidRPr="007F37D1" w:rsidRDefault="002221DE" w:rsidP="002221DE">
            <w:pPr>
              <w:contextualSpacing/>
              <w:rPr>
                <w:rFonts w:asciiTheme="majorHAnsi" w:eastAsia="Times New Roman" w:hAnsiTheme="majorHAnsi"/>
                <w:b/>
                <w:sz w:val="20"/>
                <w:szCs w:val="20"/>
                <w:lang w:eastAsia="es-ES"/>
              </w:rPr>
            </w:pPr>
            <w:r w:rsidRPr="007F37D1">
              <w:rPr>
                <w:rFonts w:asciiTheme="majorHAnsi" w:eastAsia="Times New Roman" w:hAnsiTheme="majorHAnsi"/>
                <w:b/>
                <w:sz w:val="20"/>
                <w:szCs w:val="20"/>
                <w:lang w:val="es-CL" w:eastAsia="es-ES"/>
              </w:rPr>
              <w:t>Nombres</w:t>
            </w:r>
          </w:p>
        </w:tc>
        <w:tc>
          <w:tcPr>
            <w:tcW w:w="1556" w:type="dxa"/>
            <w:tcBorders>
              <w:top w:val="single" w:sz="4" w:space="0" w:color="auto"/>
              <w:left w:val="single" w:sz="4" w:space="0" w:color="auto"/>
              <w:bottom w:val="single" w:sz="4" w:space="0" w:color="auto"/>
              <w:right w:val="single" w:sz="4" w:space="0" w:color="auto"/>
            </w:tcBorders>
            <w:vAlign w:val="center"/>
          </w:tcPr>
          <w:p w:rsidR="002221DE" w:rsidRPr="007F37D1" w:rsidRDefault="002221DE" w:rsidP="002221DE">
            <w:pPr>
              <w:contextualSpacing/>
              <w:rPr>
                <w:rFonts w:asciiTheme="majorHAnsi" w:eastAsia="Times New Roman" w:hAnsiTheme="majorHAnsi"/>
                <w:b/>
                <w:sz w:val="20"/>
                <w:szCs w:val="20"/>
                <w:lang w:eastAsia="es-ES"/>
              </w:rPr>
            </w:pPr>
          </w:p>
        </w:tc>
      </w:tr>
      <w:tr w:rsidR="002221DE" w:rsidRPr="00490CB9" w:rsidTr="00C047E6">
        <w:trPr>
          <w:trHeight w:val="165"/>
          <w:jc w:val="center"/>
        </w:trPr>
        <w:tc>
          <w:tcPr>
            <w:tcW w:w="9599" w:type="dxa"/>
            <w:gridSpan w:val="22"/>
          </w:tcPr>
          <w:p w:rsidR="002221DE" w:rsidRPr="007F37D1" w:rsidRDefault="002221DE" w:rsidP="0085744C">
            <w:pPr>
              <w:contextualSpacing/>
              <w:rPr>
                <w:rFonts w:asciiTheme="majorHAnsi" w:eastAsia="Times New Roman" w:hAnsiTheme="majorHAnsi"/>
                <w:b/>
                <w:sz w:val="20"/>
                <w:szCs w:val="20"/>
                <w:lang w:eastAsia="es-ES"/>
              </w:rPr>
            </w:pPr>
          </w:p>
        </w:tc>
      </w:tr>
      <w:tr w:rsidR="002221DE" w:rsidRPr="00490CB9" w:rsidTr="00C047E6">
        <w:trPr>
          <w:trHeight w:val="300"/>
          <w:jc w:val="center"/>
        </w:trPr>
        <w:tc>
          <w:tcPr>
            <w:tcW w:w="2222" w:type="dxa"/>
            <w:gridSpan w:val="4"/>
            <w:tcBorders>
              <w:right w:val="single" w:sz="4" w:space="0" w:color="auto"/>
            </w:tcBorders>
            <w:vAlign w:val="center"/>
          </w:tcPr>
          <w:p w:rsidR="002221DE" w:rsidRPr="007F37D1" w:rsidRDefault="002221DE" w:rsidP="00DC296D">
            <w:pPr>
              <w:contextualSpacing/>
              <w:rPr>
                <w:rFonts w:asciiTheme="majorHAnsi" w:eastAsia="Times New Roman" w:hAnsiTheme="majorHAnsi"/>
                <w:b/>
                <w:sz w:val="20"/>
                <w:szCs w:val="20"/>
                <w:lang w:eastAsia="es-ES"/>
              </w:rPr>
            </w:pPr>
            <w:r w:rsidRPr="007F37D1">
              <w:rPr>
                <w:rFonts w:asciiTheme="majorHAnsi" w:eastAsia="Times New Roman" w:hAnsiTheme="majorHAnsi"/>
                <w:b/>
                <w:sz w:val="20"/>
                <w:szCs w:val="20"/>
                <w:lang w:val="es-CL" w:eastAsia="es-ES"/>
              </w:rPr>
              <w:t>Nº C.I O PASAPORTE:</w:t>
            </w:r>
          </w:p>
        </w:tc>
        <w:tc>
          <w:tcPr>
            <w:tcW w:w="2133" w:type="dxa"/>
            <w:gridSpan w:val="6"/>
            <w:tcBorders>
              <w:top w:val="single" w:sz="4" w:space="0" w:color="auto"/>
              <w:left w:val="single" w:sz="4" w:space="0" w:color="auto"/>
              <w:bottom w:val="single" w:sz="4" w:space="0" w:color="auto"/>
              <w:right w:val="single" w:sz="4" w:space="0" w:color="auto"/>
            </w:tcBorders>
            <w:vAlign w:val="center"/>
          </w:tcPr>
          <w:p w:rsidR="002221DE" w:rsidRPr="007F37D1" w:rsidRDefault="002221DE" w:rsidP="00DC296D">
            <w:pPr>
              <w:ind w:left="40"/>
              <w:contextualSpacing/>
              <w:rPr>
                <w:rFonts w:asciiTheme="majorHAnsi" w:eastAsia="Times New Roman" w:hAnsiTheme="majorHAnsi"/>
                <w:b/>
                <w:sz w:val="20"/>
                <w:szCs w:val="20"/>
                <w:lang w:eastAsia="es-ES"/>
              </w:rPr>
            </w:pPr>
          </w:p>
        </w:tc>
        <w:tc>
          <w:tcPr>
            <w:tcW w:w="995" w:type="dxa"/>
            <w:gridSpan w:val="2"/>
            <w:tcBorders>
              <w:left w:val="single" w:sz="4" w:space="0" w:color="auto"/>
              <w:right w:val="single" w:sz="4" w:space="0" w:color="auto"/>
            </w:tcBorders>
            <w:vAlign w:val="center"/>
          </w:tcPr>
          <w:p w:rsidR="002221DE" w:rsidRPr="007F37D1" w:rsidRDefault="00CD7D7B" w:rsidP="00DC296D">
            <w:pPr>
              <w:contextualSpacing/>
              <w:rPr>
                <w:rFonts w:asciiTheme="majorHAnsi" w:eastAsia="Times New Roman" w:hAnsiTheme="majorHAnsi"/>
                <w:b/>
                <w:sz w:val="20"/>
                <w:szCs w:val="20"/>
                <w:lang w:eastAsia="es-ES"/>
              </w:rPr>
            </w:pPr>
            <w:r w:rsidRPr="007F37D1">
              <w:rPr>
                <w:rFonts w:asciiTheme="majorHAnsi" w:eastAsia="Times New Roman" w:hAnsiTheme="majorHAnsi"/>
                <w:b/>
                <w:sz w:val="20"/>
                <w:szCs w:val="20"/>
                <w:lang w:val="es-CL" w:eastAsia="es-ES"/>
              </w:rPr>
              <w:t>Email:</w:t>
            </w:r>
          </w:p>
        </w:tc>
        <w:tc>
          <w:tcPr>
            <w:tcW w:w="4249" w:type="dxa"/>
            <w:gridSpan w:val="10"/>
            <w:tcBorders>
              <w:top w:val="single" w:sz="4" w:space="0" w:color="auto"/>
              <w:left w:val="single" w:sz="4" w:space="0" w:color="auto"/>
              <w:bottom w:val="single" w:sz="4" w:space="0" w:color="auto"/>
              <w:right w:val="single" w:sz="4" w:space="0" w:color="auto"/>
            </w:tcBorders>
            <w:vAlign w:val="center"/>
          </w:tcPr>
          <w:p w:rsidR="002221DE" w:rsidRPr="007F37D1" w:rsidRDefault="002221DE" w:rsidP="00DC296D">
            <w:pPr>
              <w:contextualSpacing/>
              <w:rPr>
                <w:rFonts w:asciiTheme="majorHAnsi" w:eastAsia="Times New Roman" w:hAnsiTheme="majorHAnsi"/>
                <w:b/>
                <w:sz w:val="20"/>
                <w:szCs w:val="20"/>
                <w:lang w:eastAsia="es-ES"/>
              </w:rPr>
            </w:pPr>
          </w:p>
        </w:tc>
      </w:tr>
      <w:tr w:rsidR="002221DE" w:rsidRPr="00490CB9" w:rsidTr="00C047E6">
        <w:trPr>
          <w:trHeight w:val="172"/>
          <w:jc w:val="center"/>
        </w:trPr>
        <w:tc>
          <w:tcPr>
            <w:tcW w:w="2222" w:type="dxa"/>
            <w:gridSpan w:val="4"/>
            <w:vAlign w:val="center"/>
          </w:tcPr>
          <w:p w:rsidR="002221DE" w:rsidRPr="007F37D1" w:rsidRDefault="002221DE" w:rsidP="00DC296D">
            <w:pPr>
              <w:contextualSpacing/>
              <w:rPr>
                <w:rFonts w:asciiTheme="majorHAnsi" w:eastAsia="Times New Roman" w:hAnsiTheme="majorHAnsi"/>
                <w:b/>
                <w:sz w:val="20"/>
                <w:szCs w:val="20"/>
                <w:lang w:val="es-CL" w:eastAsia="es-ES"/>
              </w:rPr>
            </w:pPr>
          </w:p>
        </w:tc>
        <w:tc>
          <w:tcPr>
            <w:tcW w:w="2133" w:type="dxa"/>
            <w:gridSpan w:val="6"/>
            <w:vAlign w:val="center"/>
          </w:tcPr>
          <w:p w:rsidR="002221DE" w:rsidRPr="007F37D1" w:rsidRDefault="002221DE" w:rsidP="00DC296D">
            <w:pPr>
              <w:ind w:left="40"/>
              <w:contextualSpacing/>
              <w:rPr>
                <w:rFonts w:asciiTheme="majorHAnsi" w:eastAsia="Times New Roman" w:hAnsiTheme="majorHAnsi"/>
                <w:b/>
                <w:sz w:val="20"/>
                <w:szCs w:val="20"/>
                <w:lang w:eastAsia="es-ES"/>
              </w:rPr>
            </w:pPr>
          </w:p>
        </w:tc>
        <w:tc>
          <w:tcPr>
            <w:tcW w:w="995" w:type="dxa"/>
            <w:gridSpan w:val="2"/>
            <w:vAlign w:val="center"/>
          </w:tcPr>
          <w:p w:rsidR="002221DE" w:rsidRPr="007F37D1" w:rsidRDefault="002221DE" w:rsidP="00DC296D">
            <w:pPr>
              <w:contextualSpacing/>
              <w:rPr>
                <w:rFonts w:asciiTheme="majorHAnsi" w:eastAsia="Times New Roman" w:hAnsiTheme="majorHAnsi"/>
                <w:b/>
                <w:sz w:val="20"/>
                <w:szCs w:val="20"/>
                <w:lang w:val="es-CL" w:eastAsia="es-ES"/>
              </w:rPr>
            </w:pPr>
          </w:p>
        </w:tc>
        <w:tc>
          <w:tcPr>
            <w:tcW w:w="4249" w:type="dxa"/>
            <w:gridSpan w:val="10"/>
            <w:vAlign w:val="center"/>
          </w:tcPr>
          <w:p w:rsidR="002221DE" w:rsidRPr="007F37D1" w:rsidRDefault="002221DE" w:rsidP="00DC296D">
            <w:pPr>
              <w:contextualSpacing/>
              <w:rPr>
                <w:rFonts w:asciiTheme="majorHAnsi" w:eastAsia="Times New Roman" w:hAnsiTheme="majorHAnsi"/>
                <w:b/>
                <w:sz w:val="20"/>
                <w:szCs w:val="20"/>
                <w:lang w:eastAsia="es-ES"/>
              </w:rPr>
            </w:pPr>
          </w:p>
        </w:tc>
      </w:tr>
      <w:tr w:rsidR="002221DE" w:rsidRPr="00490CB9" w:rsidTr="00C047E6">
        <w:trPr>
          <w:trHeight w:val="300"/>
          <w:jc w:val="center"/>
        </w:trPr>
        <w:tc>
          <w:tcPr>
            <w:tcW w:w="1524" w:type="dxa"/>
            <w:tcBorders>
              <w:right w:val="single" w:sz="4" w:space="0" w:color="auto"/>
            </w:tcBorders>
            <w:vAlign w:val="center"/>
          </w:tcPr>
          <w:p w:rsidR="002221DE" w:rsidRPr="007F37D1" w:rsidRDefault="00CD7D7B" w:rsidP="00DC296D">
            <w:pPr>
              <w:contextualSpacing/>
              <w:rPr>
                <w:rFonts w:asciiTheme="majorHAnsi" w:eastAsia="Times New Roman" w:hAnsiTheme="majorHAnsi"/>
                <w:b/>
                <w:sz w:val="20"/>
                <w:szCs w:val="20"/>
                <w:lang w:val="es-CL" w:eastAsia="es-ES"/>
              </w:rPr>
            </w:pPr>
            <w:r w:rsidRPr="007F37D1">
              <w:rPr>
                <w:rFonts w:asciiTheme="majorHAnsi" w:eastAsia="Times New Roman" w:hAnsiTheme="majorHAnsi"/>
                <w:b/>
                <w:sz w:val="20"/>
                <w:szCs w:val="20"/>
                <w:lang w:val="es-CL" w:eastAsia="es-ES"/>
              </w:rPr>
              <w:t>Programa:</w:t>
            </w:r>
          </w:p>
        </w:tc>
        <w:tc>
          <w:tcPr>
            <w:tcW w:w="4957" w:type="dxa"/>
            <w:gridSpan w:val="16"/>
            <w:tcBorders>
              <w:top w:val="single" w:sz="4" w:space="0" w:color="auto"/>
              <w:left w:val="single" w:sz="4" w:space="0" w:color="auto"/>
              <w:bottom w:val="single" w:sz="4" w:space="0" w:color="auto"/>
              <w:right w:val="single" w:sz="4" w:space="0" w:color="auto"/>
            </w:tcBorders>
            <w:vAlign w:val="center"/>
          </w:tcPr>
          <w:p w:rsidR="002221DE" w:rsidRPr="007F37D1" w:rsidRDefault="002221DE" w:rsidP="00DC296D">
            <w:pPr>
              <w:ind w:left="40"/>
              <w:contextualSpacing/>
              <w:rPr>
                <w:rFonts w:asciiTheme="majorHAnsi" w:eastAsia="Times New Roman" w:hAnsiTheme="majorHAnsi"/>
                <w:b/>
                <w:sz w:val="20"/>
                <w:szCs w:val="20"/>
                <w:lang w:eastAsia="es-ES"/>
              </w:rPr>
            </w:pPr>
          </w:p>
        </w:tc>
        <w:tc>
          <w:tcPr>
            <w:tcW w:w="995" w:type="dxa"/>
            <w:gridSpan w:val="3"/>
            <w:tcBorders>
              <w:left w:val="single" w:sz="4" w:space="0" w:color="auto"/>
              <w:right w:val="single" w:sz="4" w:space="0" w:color="auto"/>
            </w:tcBorders>
            <w:vAlign w:val="center"/>
          </w:tcPr>
          <w:p w:rsidR="002221DE" w:rsidRPr="007F37D1" w:rsidRDefault="00CD7D7B" w:rsidP="00DC296D">
            <w:pPr>
              <w:contextualSpacing/>
              <w:rPr>
                <w:rFonts w:asciiTheme="majorHAnsi" w:eastAsia="Times New Roman" w:hAnsiTheme="majorHAnsi"/>
                <w:b/>
                <w:sz w:val="20"/>
                <w:szCs w:val="20"/>
                <w:lang w:val="es-CL" w:eastAsia="es-ES"/>
              </w:rPr>
            </w:pPr>
            <w:r w:rsidRPr="007F37D1">
              <w:rPr>
                <w:rFonts w:asciiTheme="majorHAnsi" w:eastAsia="Times New Roman" w:hAnsiTheme="majorHAnsi"/>
                <w:b/>
                <w:sz w:val="20"/>
                <w:szCs w:val="20"/>
                <w:lang w:val="es-CL" w:eastAsia="es-ES"/>
              </w:rPr>
              <w:t>Fono:</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2221DE" w:rsidRPr="007F37D1" w:rsidRDefault="002221DE" w:rsidP="00DC296D">
            <w:pPr>
              <w:contextualSpacing/>
              <w:rPr>
                <w:rFonts w:asciiTheme="majorHAnsi" w:eastAsia="Times New Roman" w:hAnsiTheme="majorHAnsi"/>
                <w:b/>
                <w:sz w:val="20"/>
                <w:szCs w:val="20"/>
                <w:lang w:eastAsia="es-ES"/>
              </w:rPr>
            </w:pPr>
          </w:p>
        </w:tc>
      </w:tr>
      <w:tr w:rsidR="00EE72B8" w:rsidRPr="00490CB9" w:rsidTr="00C047E6">
        <w:trPr>
          <w:trHeight w:val="129"/>
          <w:jc w:val="center"/>
        </w:trPr>
        <w:tc>
          <w:tcPr>
            <w:tcW w:w="1524" w:type="dxa"/>
            <w:vAlign w:val="center"/>
          </w:tcPr>
          <w:p w:rsidR="00EE72B8" w:rsidRPr="007F37D1" w:rsidRDefault="00EE72B8" w:rsidP="00DC296D">
            <w:pPr>
              <w:contextualSpacing/>
              <w:rPr>
                <w:rFonts w:asciiTheme="majorHAnsi" w:eastAsia="Times New Roman" w:hAnsiTheme="majorHAnsi"/>
                <w:b/>
                <w:sz w:val="20"/>
                <w:szCs w:val="20"/>
                <w:lang w:val="es-CL" w:eastAsia="es-ES"/>
              </w:rPr>
            </w:pPr>
          </w:p>
        </w:tc>
        <w:tc>
          <w:tcPr>
            <w:tcW w:w="4957" w:type="dxa"/>
            <w:gridSpan w:val="16"/>
            <w:vAlign w:val="center"/>
          </w:tcPr>
          <w:p w:rsidR="00EE72B8" w:rsidRPr="007F37D1" w:rsidRDefault="00EE72B8" w:rsidP="00DC296D">
            <w:pPr>
              <w:ind w:left="40"/>
              <w:contextualSpacing/>
              <w:rPr>
                <w:rFonts w:asciiTheme="majorHAnsi" w:eastAsia="Times New Roman" w:hAnsiTheme="majorHAnsi"/>
                <w:b/>
                <w:sz w:val="20"/>
                <w:szCs w:val="20"/>
                <w:lang w:eastAsia="es-ES"/>
              </w:rPr>
            </w:pPr>
          </w:p>
        </w:tc>
        <w:tc>
          <w:tcPr>
            <w:tcW w:w="995" w:type="dxa"/>
            <w:gridSpan w:val="3"/>
            <w:tcBorders>
              <w:left w:val="nil"/>
            </w:tcBorders>
            <w:vAlign w:val="center"/>
          </w:tcPr>
          <w:p w:rsidR="00EE72B8" w:rsidRPr="007F37D1" w:rsidRDefault="00EE72B8" w:rsidP="00DC296D">
            <w:pPr>
              <w:contextualSpacing/>
              <w:rPr>
                <w:rFonts w:asciiTheme="majorHAnsi" w:eastAsia="Times New Roman" w:hAnsiTheme="majorHAnsi"/>
                <w:b/>
                <w:sz w:val="20"/>
                <w:szCs w:val="20"/>
                <w:lang w:val="es-CL" w:eastAsia="es-ES"/>
              </w:rPr>
            </w:pPr>
          </w:p>
        </w:tc>
        <w:tc>
          <w:tcPr>
            <w:tcW w:w="2123" w:type="dxa"/>
            <w:gridSpan w:val="2"/>
            <w:vAlign w:val="center"/>
          </w:tcPr>
          <w:p w:rsidR="00EE72B8" w:rsidRPr="007F37D1" w:rsidRDefault="00EE72B8" w:rsidP="00DC296D">
            <w:pPr>
              <w:contextualSpacing/>
              <w:rPr>
                <w:rFonts w:asciiTheme="majorHAnsi" w:eastAsia="Times New Roman" w:hAnsiTheme="majorHAnsi"/>
                <w:b/>
                <w:sz w:val="20"/>
                <w:szCs w:val="20"/>
                <w:lang w:eastAsia="es-ES"/>
              </w:rPr>
            </w:pPr>
          </w:p>
        </w:tc>
      </w:tr>
      <w:tr w:rsidR="00EE72B8" w:rsidRPr="00490CB9" w:rsidTr="00C047E6">
        <w:trPr>
          <w:trHeight w:val="383"/>
          <w:jc w:val="center"/>
        </w:trPr>
        <w:tc>
          <w:tcPr>
            <w:tcW w:w="9599" w:type="dxa"/>
            <w:gridSpan w:val="22"/>
            <w:shd w:val="clear" w:color="auto" w:fill="FABF8F" w:themeFill="accent6" w:themeFillTint="99"/>
            <w:vAlign w:val="center"/>
          </w:tcPr>
          <w:p w:rsidR="00EE72B8" w:rsidRPr="007F37D1" w:rsidRDefault="00EE72B8" w:rsidP="00EE72B8">
            <w:pPr>
              <w:contextualSpacing/>
              <w:jc w:val="center"/>
              <w:rPr>
                <w:rFonts w:asciiTheme="majorHAnsi" w:eastAsia="Times New Roman" w:hAnsiTheme="majorHAnsi"/>
                <w:b/>
                <w:sz w:val="20"/>
                <w:szCs w:val="20"/>
                <w:lang w:eastAsia="es-ES"/>
              </w:rPr>
            </w:pPr>
            <w:r>
              <w:rPr>
                <w:rFonts w:asciiTheme="majorHAnsi" w:eastAsia="Times New Roman" w:hAnsiTheme="majorHAnsi"/>
                <w:b/>
                <w:sz w:val="20"/>
                <w:szCs w:val="20"/>
                <w:lang w:val="es-CL" w:eastAsia="es-ES"/>
              </w:rPr>
              <w:t>IDENTIFICACION DE LA PASANTÍA</w:t>
            </w:r>
          </w:p>
        </w:tc>
      </w:tr>
      <w:tr w:rsidR="00EE72B8" w:rsidRPr="00490CB9" w:rsidTr="00C047E6">
        <w:trPr>
          <w:trHeight w:val="135"/>
          <w:jc w:val="center"/>
        </w:trPr>
        <w:tc>
          <w:tcPr>
            <w:tcW w:w="1524" w:type="dxa"/>
            <w:vAlign w:val="center"/>
          </w:tcPr>
          <w:p w:rsidR="00EE72B8" w:rsidRPr="007F37D1" w:rsidRDefault="00EE72B8" w:rsidP="00DC296D">
            <w:pPr>
              <w:contextualSpacing/>
              <w:rPr>
                <w:rFonts w:asciiTheme="majorHAnsi" w:eastAsia="Times New Roman" w:hAnsiTheme="majorHAnsi"/>
                <w:b/>
                <w:sz w:val="20"/>
                <w:szCs w:val="20"/>
                <w:lang w:val="es-CL" w:eastAsia="es-ES"/>
              </w:rPr>
            </w:pPr>
          </w:p>
        </w:tc>
        <w:tc>
          <w:tcPr>
            <w:tcW w:w="4957" w:type="dxa"/>
            <w:gridSpan w:val="16"/>
            <w:vAlign w:val="center"/>
          </w:tcPr>
          <w:p w:rsidR="00EE72B8" w:rsidRPr="007F37D1" w:rsidRDefault="00EE72B8" w:rsidP="00DC296D">
            <w:pPr>
              <w:ind w:left="40"/>
              <w:contextualSpacing/>
              <w:rPr>
                <w:rFonts w:asciiTheme="majorHAnsi" w:eastAsia="Times New Roman" w:hAnsiTheme="majorHAnsi"/>
                <w:b/>
                <w:sz w:val="20"/>
                <w:szCs w:val="20"/>
                <w:lang w:eastAsia="es-ES"/>
              </w:rPr>
            </w:pPr>
          </w:p>
        </w:tc>
        <w:tc>
          <w:tcPr>
            <w:tcW w:w="995" w:type="dxa"/>
            <w:gridSpan w:val="3"/>
            <w:vAlign w:val="center"/>
          </w:tcPr>
          <w:p w:rsidR="00EE72B8" w:rsidRPr="007F37D1" w:rsidRDefault="00EE72B8" w:rsidP="00DC296D">
            <w:pPr>
              <w:contextualSpacing/>
              <w:rPr>
                <w:rFonts w:asciiTheme="majorHAnsi" w:eastAsia="Times New Roman" w:hAnsiTheme="majorHAnsi"/>
                <w:b/>
                <w:sz w:val="20"/>
                <w:szCs w:val="20"/>
                <w:lang w:val="es-CL" w:eastAsia="es-ES"/>
              </w:rPr>
            </w:pPr>
          </w:p>
        </w:tc>
        <w:tc>
          <w:tcPr>
            <w:tcW w:w="2123" w:type="dxa"/>
            <w:gridSpan w:val="2"/>
            <w:tcBorders>
              <w:bottom w:val="single" w:sz="4" w:space="0" w:color="auto"/>
            </w:tcBorders>
            <w:vAlign w:val="center"/>
          </w:tcPr>
          <w:p w:rsidR="00EE72B8" w:rsidRPr="007F37D1" w:rsidRDefault="00EE72B8" w:rsidP="00DC296D">
            <w:pPr>
              <w:contextualSpacing/>
              <w:rPr>
                <w:rFonts w:asciiTheme="majorHAnsi" w:eastAsia="Times New Roman" w:hAnsiTheme="majorHAnsi"/>
                <w:b/>
                <w:sz w:val="20"/>
                <w:szCs w:val="20"/>
                <w:lang w:eastAsia="es-ES"/>
              </w:rPr>
            </w:pPr>
          </w:p>
        </w:tc>
      </w:tr>
      <w:tr w:rsidR="00EE72B8" w:rsidRPr="00490CB9" w:rsidTr="00C047E6">
        <w:trPr>
          <w:trHeight w:val="300"/>
          <w:jc w:val="center"/>
        </w:trPr>
        <w:tc>
          <w:tcPr>
            <w:tcW w:w="2370" w:type="dxa"/>
            <w:gridSpan w:val="5"/>
            <w:tcBorders>
              <w:right w:val="single" w:sz="4" w:space="0" w:color="auto"/>
            </w:tcBorders>
            <w:vAlign w:val="center"/>
          </w:tcPr>
          <w:p w:rsidR="00EE72B8" w:rsidRPr="007F37D1" w:rsidRDefault="00EE72B8" w:rsidP="00DC296D">
            <w:pPr>
              <w:contextualSpacing/>
              <w:rPr>
                <w:rFonts w:asciiTheme="majorHAnsi" w:eastAsia="Times New Roman" w:hAnsiTheme="majorHAnsi"/>
                <w:b/>
                <w:sz w:val="20"/>
                <w:szCs w:val="20"/>
                <w:lang w:val="es-CL" w:eastAsia="es-ES"/>
              </w:rPr>
            </w:pPr>
            <w:r>
              <w:rPr>
                <w:rFonts w:asciiTheme="majorHAnsi" w:eastAsia="Times New Roman" w:hAnsiTheme="majorHAnsi"/>
                <w:b/>
                <w:sz w:val="20"/>
                <w:szCs w:val="20"/>
                <w:lang w:val="es-CL" w:eastAsia="es-ES"/>
              </w:rPr>
              <w:t>Nombre de Institución</w:t>
            </w:r>
          </w:p>
        </w:tc>
        <w:tc>
          <w:tcPr>
            <w:tcW w:w="2980" w:type="dxa"/>
            <w:gridSpan w:val="7"/>
            <w:tcBorders>
              <w:top w:val="single" w:sz="4" w:space="0" w:color="auto"/>
              <w:left w:val="single" w:sz="4" w:space="0" w:color="auto"/>
              <w:bottom w:val="single" w:sz="4" w:space="0" w:color="auto"/>
              <w:right w:val="single" w:sz="4" w:space="0" w:color="auto"/>
            </w:tcBorders>
            <w:vAlign w:val="center"/>
          </w:tcPr>
          <w:p w:rsidR="00EE72B8" w:rsidRPr="007F37D1" w:rsidRDefault="00EE72B8" w:rsidP="00DC296D">
            <w:pPr>
              <w:ind w:left="40"/>
              <w:contextualSpacing/>
              <w:rPr>
                <w:rFonts w:asciiTheme="majorHAnsi" w:eastAsia="Times New Roman" w:hAnsiTheme="majorHAnsi"/>
                <w:b/>
                <w:sz w:val="20"/>
                <w:szCs w:val="20"/>
                <w:lang w:eastAsia="es-ES"/>
              </w:rPr>
            </w:pPr>
          </w:p>
        </w:tc>
        <w:tc>
          <w:tcPr>
            <w:tcW w:w="1562" w:type="dxa"/>
            <w:gridSpan w:val="7"/>
            <w:tcBorders>
              <w:left w:val="single" w:sz="4" w:space="0" w:color="auto"/>
              <w:right w:val="single" w:sz="4" w:space="0" w:color="auto"/>
            </w:tcBorders>
            <w:vAlign w:val="center"/>
          </w:tcPr>
          <w:p w:rsidR="00EE72B8" w:rsidRPr="007F37D1" w:rsidRDefault="00EE72B8" w:rsidP="00DC296D">
            <w:pPr>
              <w:contextualSpacing/>
              <w:rPr>
                <w:rFonts w:asciiTheme="majorHAnsi" w:eastAsia="Times New Roman" w:hAnsiTheme="majorHAnsi"/>
                <w:b/>
                <w:sz w:val="20"/>
                <w:szCs w:val="20"/>
                <w:lang w:val="es-CL" w:eastAsia="es-ES"/>
              </w:rPr>
            </w:pPr>
            <w:r>
              <w:rPr>
                <w:rFonts w:asciiTheme="majorHAnsi" w:eastAsia="Times New Roman" w:hAnsiTheme="majorHAnsi"/>
                <w:b/>
                <w:sz w:val="20"/>
                <w:szCs w:val="20"/>
                <w:lang w:val="es-CL" w:eastAsia="es-ES"/>
              </w:rPr>
              <w:t>País / Ciudad</w:t>
            </w:r>
          </w:p>
        </w:tc>
        <w:tc>
          <w:tcPr>
            <w:tcW w:w="2687" w:type="dxa"/>
            <w:gridSpan w:val="3"/>
            <w:tcBorders>
              <w:top w:val="single" w:sz="4" w:space="0" w:color="auto"/>
              <w:left w:val="single" w:sz="4" w:space="0" w:color="auto"/>
              <w:bottom w:val="single" w:sz="4" w:space="0" w:color="auto"/>
              <w:right w:val="single" w:sz="4" w:space="0" w:color="auto"/>
            </w:tcBorders>
            <w:vAlign w:val="center"/>
          </w:tcPr>
          <w:p w:rsidR="00EE72B8" w:rsidRPr="007F37D1" w:rsidRDefault="00EE72B8" w:rsidP="00DC296D">
            <w:pPr>
              <w:contextualSpacing/>
              <w:rPr>
                <w:rFonts w:asciiTheme="majorHAnsi" w:eastAsia="Times New Roman" w:hAnsiTheme="majorHAnsi"/>
                <w:b/>
                <w:sz w:val="20"/>
                <w:szCs w:val="20"/>
                <w:lang w:eastAsia="es-ES"/>
              </w:rPr>
            </w:pPr>
          </w:p>
        </w:tc>
      </w:tr>
      <w:tr w:rsidR="00EE72B8" w:rsidRPr="001D49CF" w:rsidTr="00C047E6">
        <w:trPr>
          <w:trHeight w:val="119"/>
          <w:jc w:val="center"/>
        </w:trPr>
        <w:tc>
          <w:tcPr>
            <w:tcW w:w="2370" w:type="dxa"/>
            <w:gridSpan w:val="5"/>
            <w:vAlign w:val="center"/>
          </w:tcPr>
          <w:p w:rsidR="00EE72B8" w:rsidRPr="001D49CF" w:rsidRDefault="00EE72B8" w:rsidP="00DC296D">
            <w:pPr>
              <w:contextualSpacing/>
              <w:rPr>
                <w:rFonts w:asciiTheme="majorHAnsi" w:eastAsia="Times New Roman" w:hAnsiTheme="majorHAnsi"/>
                <w:b/>
                <w:i/>
                <w:sz w:val="20"/>
                <w:szCs w:val="20"/>
                <w:lang w:val="es-CL" w:eastAsia="es-ES"/>
              </w:rPr>
            </w:pPr>
          </w:p>
        </w:tc>
        <w:tc>
          <w:tcPr>
            <w:tcW w:w="3261" w:type="dxa"/>
            <w:gridSpan w:val="8"/>
            <w:vAlign w:val="center"/>
          </w:tcPr>
          <w:p w:rsidR="00EE72B8" w:rsidRPr="001D49CF" w:rsidRDefault="00EE72B8" w:rsidP="00DC296D">
            <w:pPr>
              <w:ind w:left="40"/>
              <w:contextualSpacing/>
              <w:rPr>
                <w:rFonts w:asciiTheme="majorHAnsi" w:eastAsia="Times New Roman" w:hAnsiTheme="majorHAnsi"/>
                <w:b/>
                <w:i/>
                <w:sz w:val="20"/>
                <w:szCs w:val="20"/>
                <w:lang w:eastAsia="es-ES"/>
              </w:rPr>
            </w:pPr>
          </w:p>
        </w:tc>
        <w:tc>
          <w:tcPr>
            <w:tcW w:w="1845" w:type="dxa"/>
            <w:gridSpan w:val="7"/>
            <w:vAlign w:val="center"/>
          </w:tcPr>
          <w:p w:rsidR="00EE72B8" w:rsidRPr="001D49CF" w:rsidRDefault="00EE72B8" w:rsidP="00DC296D">
            <w:pPr>
              <w:contextualSpacing/>
              <w:rPr>
                <w:rFonts w:asciiTheme="majorHAnsi" w:eastAsia="Times New Roman" w:hAnsiTheme="majorHAnsi"/>
                <w:b/>
                <w:i/>
                <w:sz w:val="20"/>
                <w:szCs w:val="20"/>
                <w:lang w:val="es-CL" w:eastAsia="es-ES"/>
              </w:rPr>
            </w:pPr>
          </w:p>
        </w:tc>
        <w:tc>
          <w:tcPr>
            <w:tcW w:w="2123" w:type="dxa"/>
            <w:gridSpan w:val="2"/>
            <w:tcBorders>
              <w:top w:val="single" w:sz="4" w:space="0" w:color="auto"/>
            </w:tcBorders>
            <w:vAlign w:val="center"/>
          </w:tcPr>
          <w:p w:rsidR="00EE72B8" w:rsidRPr="001D49CF" w:rsidRDefault="00EE72B8" w:rsidP="00DC296D">
            <w:pPr>
              <w:contextualSpacing/>
              <w:rPr>
                <w:rFonts w:asciiTheme="majorHAnsi" w:eastAsia="Times New Roman" w:hAnsiTheme="majorHAnsi"/>
                <w:b/>
                <w:i/>
                <w:sz w:val="20"/>
                <w:szCs w:val="20"/>
                <w:lang w:eastAsia="es-ES"/>
              </w:rPr>
            </w:pPr>
          </w:p>
        </w:tc>
      </w:tr>
      <w:tr w:rsidR="002652E1" w:rsidRPr="00490CB9" w:rsidTr="00C047E6">
        <w:trPr>
          <w:trHeight w:val="300"/>
          <w:jc w:val="center"/>
        </w:trPr>
        <w:tc>
          <w:tcPr>
            <w:tcW w:w="1524" w:type="dxa"/>
            <w:tcBorders>
              <w:right w:val="single" w:sz="4" w:space="0" w:color="auto"/>
            </w:tcBorders>
            <w:vAlign w:val="center"/>
          </w:tcPr>
          <w:p w:rsidR="002652E1" w:rsidRPr="007F37D1" w:rsidRDefault="002652E1" w:rsidP="00DC296D">
            <w:pPr>
              <w:contextualSpacing/>
              <w:rPr>
                <w:rFonts w:asciiTheme="majorHAnsi" w:eastAsia="Times New Roman" w:hAnsiTheme="majorHAnsi"/>
                <w:b/>
                <w:sz w:val="20"/>
                <w:szCs w:val="20"/>
                <w:lang w:val="es-CL" w:eastAsia="es-ES"/>
              </w:rPr>
            </w:pPr>
            <w:r>
              <w:rPr>
                <w:rFonts w:asciiTheme="majorHAnsi" w:eastAsia="Times New Roman" w:hAnsiTheme="majorHAnsi"/>
                <w:b/>
                <w:sz w:val="20"/>
                <w:szCs w:val="20"/>
                <w:lang w:val="es-CL" w:eastAsia="es-ES"/>
              </w:rPr>
              <w:t xml:space="preserve">Fecha Inicio </w:t>
            </w:r>
          </w:p>
        </w:tc>
        <w:tc>
          <w:tcPr>
            <w:tcW w:w="1130" w:type="dxa"/>
            <w:gridSpan w:val="5"/>
            <w:tcBorders>
              <w:top w:val="single" w:sz="4" w:space="0" w:color="auto"/>
              <w:left w:val="single" w:sz="4" w:space="0" w:color="auto"/>
              <w:bottom w:val="single" w:sz="4" w:space="0" w:color="auto"/>
              <w:right w:val="single" w:sz="4" w:space="0" w:color="auto"/>
            </w:tcBorders>
            <w:vAlign w:val="center"/>
          </w:tcPr>
          <w:p w:rsidR="002652E1" w:rsidRPr="007F37D1" w:rsidRDefault="002652E1" w:rsidP="00DC296D">
            <w:pPr>
              <w:ind w:left="40"/>
              <w:contextualSpacing/>
              <w:rPr>
                <w:rFonts w:asciiTheme="majorHAnsi" w:eastAsia="Times New Roman" w:hAnsiTheme="majorHAnsi"/>
                <w:b/>
                <w:sz w:val="20"/>
                <w:szCs w:val="20"/>
                <w:lang w:eastAsia="es-ES"/>
              </w:rPr>
            </w:pPr>
          </w:p>
        </w:tc>
        <w:tc>
          <w:tcPr>
            <w:tcW w:w="1984" w:type="dxa"/>
            <w:gridSpan w:val="5"/>
            <w:tcBorders>
              <w:left w:val="single" w:sz="4" w:space="0" w:color="auto"/>
              <w:right w:val="single" w:sz="4" w:space="0" w:color="auto"/>
            </w:tcBorders>
            <w:vAlign w:val="center"/>
          </w:tcPr>
          <w:p w:rsidR="002652E1" w:rsidRPr="007F37D1" w:rsidRDefault="002652E1" w:rsidP="00DC296D">
            <w:pPr>
              <w:contextualSpacing/>
              <w:rPr>
                <w:rFonts w:asciiTheme="majorHAnsi" w:eastAsia="Times New Roman" w:hAnsiTheme="majorHAnsi"/>
                <w:b/>
                <w:sz w:val="20"/>
                <w:szCs w:val="20"/>
                <w:lang w:val="es-CL" w:eastAsia="es-ES"/>
              </w:rPr>
            </w:pPr>
            <w:r>
              <w:rPr>
                <w:rFonts w:asciiTheme="majorHAnsi" w:eastAsia="Times New Roman" w:hAnsiTheme="majorHAnsi"/>
                <w:b/>
                <w:sz w:val="20"/>
                <w:szCs w:val="20"/>
                <w:lang w:val="es-CL" w:eastAsia="es-ES"/>
              </w:rPr>
              <w:t>Fecha de Término</w:t>
            </w:r>
          </w:p>
        </w:tc>
        <w:tc>
          <w:tcPr>
            <w:tcW w:w="1377" w:type="dxa"/>
            <w:gridSpan w:val="4"/>
            <w:tcBorders>
              <w:top w:val="single" w:sz="4" w:space="0" w:color="auto"/>
              <w:left w:val="single" w:sz="4" w:space="0" w:color="auto"/>
              <w:bottom w:val="single" w:sz="4" w:space="0" w:color="auto"/>
              <w:right w:val="single" w:sz="4" w:space="0" w:color="auto"/>
            </w:tcBorders>
            <w:vAlign w:val="center"/>
          </w:tcPr>
          <w:p w:rsidR="002652E1" w:rsidRPr="007F37D1" w:rsidRDefault="002652E1" w:rsidP="00DC296D">
            <w:pPr>
              <w:contextualSpacing/>
              <w:rPr>
                <w:rFonts w:asciiTheme="majorHAnsi" w:eastAsia="Times New Roman" w:hAnsiTheme="majorHAnsi"/>
                <w:b/>
                <w:sz w:val="20"/>
                <w:szCs w:val="20"/>
                <w:lang w:eastAsia="es-ES"/>
              </w:rPr>
            </w:pPr>
          </w:p>
        </w:tc>
        <w:tc>
          <w:tcPr>
            <w:tcW w:w="1461" w:type="dxa"/>
            <w:gridSpan w:val="5"/>
            <w:tcBorders>
              <w:left w:val="single" w:sz="4" w:space="0" w:color="auto"/>
            </w:tcBorders>
            <w:vAlign w:val="center"/>
          </w:tcPr>
          <w:p w:rsidR="002652E1" w:rsidRPr="007F37D1" w:rsidRDefault="002652E1" w:rsidP="00DC296D">
            <w:pPr>
              <w:contextualSpacing/>
              <w:rPr>
                <w:rFonts w:asciiTheme="majorHAnsi" w:eastAsia="Times New Roman" w:hAnsiTheme="majorHAnsi"/>
                <w:b/>
                <w:sz w:val="20"/>
                <w:szCs w:val="20"/>
                <w:lang w:eastAsia="es-ES"/>
              </w:rPr>
            </w:pPr>
          </w:p>
        </w:tc>
        <w:tc>
          <w:tcPr>
            <w:tcW w:w="2123" w:type="dxa"/>
            <w:gridSpan w:val="2"/>
            <w:vAlign w:val="center"/>
          </w:tcPr>
          <w:p w:rsidR="002652E1" w:rsidRPr="007F37D1" w:rsidRDefault="002652E1" w:rsidP="00DC296D">
            <w:pPr>
              <w:contextualSpacing/>
              <w:rPr>
                <w:rFonts w:asciiTheme="majorHAnsi" w:eastAsia="Times New Roman" w:hAnsiTheme="majorHAnsi"/>
                <w:b/>
                <w:sz w:val="20"/>
                <w:szCs w:val="20"/>
                <w:lang w:eastAsia="es-ES"/>
              </w:rPr>
            </w:pPr>
          </w:p>
        </w:tc>
      </w:tr>
      <w:tr w:rsidR="00E87D9C" w:rsidRPr="00490CB9" w:rsidTr="00C047E6">
        <w:trPr>
          <w:trHeight w:val="141"/>
          <w:jc w:val="center"/>
        </w:trPr>
        <w:tc>
          <w:tcPr>
            <w:tcW w:w="9599" w:type="dxa"/>
            <w:gridSpan w:val="22"/>
            <w:vAlign w:val="center"/>
          </w:tcPr>
          <w:p w:rsidR="00E87D9C" w:rsidRPr="007F37D1" w:rsidRDefault="00E87D9C" w:rsidP="00DC296D">
            <w:pPr>
              <w:contextualSpacing/>
              <w:rPr>
                <w:rFonts w:asciiTheme="majorHAnsi" w:eastAsia="Times New Roman" w:hAnsiTheme="majorHAnsi"/>
                <w:b/>
                <w:sz w:val="20"/>
                <w:szCs w:val="20"/>
                <w:lang w:eastAsia="es-ES"/>
              </w:rPr>
            </w:pPr>
          </w:p>
        </w:tc>
      </w:tr>
      <w:tr w:rsidR="002652E1" w:rsidRPr="00490CB9" w:rsidTr="00C047E6">
        <w:trPr>
          <w:trHeight w:val="608"/>
          <w:jc w:val="center"/>
        </w:trPr>
        <w:tc>
          <w:tcPr>
            <w:tcW w:w="1948" w:type="dxa"/>
            <w:gridSpan w:val="3"/>
            <w:vAlign w:val="center"/>
          </w:tcPr>
          <w:p w:rsidR="002652E1" w:rsidRDefault="002652E1" w:rsidP="00DC296D">
            <w:pPr>
              <w:contextualSpacing/>
              <w:rPr>
                <w:rFonts w:asciiTheme="majorHAnsi" w:eastAsia="Times New Roman" w:hAnsiTheme="majorHAnsi"/>
                <w:b/>
                <w:sz w:val="20"/>
                <w:szCs w:val="20"/>
                <w:lang w:val="es-CL" w:eastAsia="es-ES"/>
              </w:rPr>
            </w:pPr>
            <w:r>
              <w:rPr>
                <w:rFonts w:asciiTheme="majorHAnsi" w:eastAsia="Times New Roman" w:hAnsiTheme="majorHAnsi"/>
                <w:b/>
                <w:sz w:val="20"/>
                <w:szCs w:val="20"/>
                <w:lang w:val="es-CL" w:eastAsia="es-ES"/>
              </w:rPr>
              <w:t>Duración Estadía</w:t>
            </w:r>
            <w:r w:rsidR="001C3FD7">
              <w:rPr>
                <w:rFonts w:asciiTheme="majorHAnsi" w:eastAsia="Times New Roman" w:hAnsiTheme="majorHAnsi"/>
                <w:b/>
                <w:sz w:val="20"/>
                <w:szCs w:val="20"/>
                <w:lang w:val="es-CL" w:eastAsia="es-ES"/>
              </w:rPr>
              <w:t>:</w:t>
            </w:r>
          </w:p>
        </w:tc>
        <w:tc>
          <w:tcPr>
            <w:tcW w:w="7651" w:type="dxa"/>
            <w:gridSpan w:val="19"/>
            <w:vAlign w:val="center"/>
          </w:tcPr>
          <w:p w:rsidR="002652E1" w:rsidRPr="007F37D1" w:rsidRDefault="00640110" w:rsidP="001C3FD7">
            <w:pPr>
              <w:contextualSpacing/>
              <w:rPr>
                <w:rFonts w:asciiTheme="majorHAnsi" w:eastAsia="Times New Roman" w:hAnsiTheme="majorHAnsi"/>
                <w:b/>
                <w:sz w:val="20"/>
                <w:szCs w:val="20"/>
                <w:lang w:eastAsia="es-ES"/>
              </w:rPr>
            </w:pPr>
            <w:sdt>
              <w:sdtPr>
                <w:rPr>
                  <w:rFonts w:asciiTheme="majorHAnsi" w:eastAsia="Times New Roman" w:hAnsiTheme="majorHAnsi"/>
                  <w:b/>
                  <w:sz w:val="20"/>
                  <w:szCs w:val="20"/>
                  <w:lang w:eastAsia="es-ES"/>
                </w:rPr>
                <w:id w:val="-411235868"/>
                <w:showingPlcHdr/>
              </w:sdtPr>
              <w:sdtEndPr/>
              <w:sdtContent>
                <w:r w:rsidR="001C3FD7">
                  <w:rPr>
                    <w:rFonts w:asciiTheme="majorHAnsi" w:eastAsia="Times New Roman" w:hAnsiTheme="majorHAnsi"/>
                    <w:b/>
                    <w:sz w:val="20"/>
                    <w:szCs w:val="20"/>
                    <w:lang w:eastAsia="es-ES"/>
                  </w:rPr>
                  <w:t xml:space="preserve">     </w:t>
                </w:r>
              </w:sdtContent>
            </w:sdt>
            <w:sdt>
              <w:sdtPr>
                <w:rPr>
                  <w:rFonts w:asciiTheme="majorHAnsi" w:eastAsia="Times New Roman" w:hAnsiTheme="majorHAnsi"/>
                  <w:b/>
                  <w:sz w:val="20"/>
                  <w:szCs w:val="20"/>
                  <w:lang w:eastAsia="es-ES"/>
                </w:rPr>
                <w:id w:val="-479617153"/>
              </w:sdtPr>
              <w:sdtEndPr/>
              <w:sdtContent>
                <w:r w:rsidR="002223D5">
                  <w:rPr>
                    <w:rFonts w:ascii="MS Gothic" w:eastAsia="MS Gothic" w:hAnsi="MS Gothic" w:hint="eastAsia"/>
                    <w:b/>
                    <w:sz w:val="20"/>
                    <w:szCs w:val="20"/>
                    <w:lang w:eastAsia="es-ES"/>
                  </w:rPr>
                  <w:t>☐</w:t>
                </w:r>
              </w:sdtContent>
            </w:sdt>
            <w:r w:rsidR="002223D5">
              <w:rPr>
                <w:rFonts w:asciiTheme="majorHAnsi" w:eastAsia="Times New Roman" w:hAnsiTheme="majorHAnsi"/>
                <w:b/>
                <w:sz w:val="20"/>
                <w:szCs w:val="20"/>
                <w:lang w:eastAsia="es-ES"/>
              </w:rPr>
              <w:t xml:space="preserve">  2 meses               </w:t>
            </w:r>
            <w:sdt>
              <w:sdtPr>
                <w:rPr>
                  <w:rFonts w:asciiTheme="majorHAnsi" w:eastAsia="Times New Roman" w:hAnsiTheme="majorHAnsi"/>
                  <w:b/>
                  <w:sz w:val="20"/>
                  <w:szCs w:val="20"/>
                  <w:lang w:eastAsia="es-ES"/>
                </w:rPr>
                <w:id w:val="562525164"/>
                <w:showingPlcHdr/>
              </w:sdtPr>
              <w:sdtEndPr/>
              <w:sdtContent>
                <w:r w:rsidR="001C3FD7">
                  <w:rPr>
                    <w:rFonts w:asciiTheme="majorHAnsi" w:eastAsia="Times New Roman" w:hAnsiTheme="majorHAnsi"/>
                    <w:b/>
                    <w:sz w:val="20"/>
                    <w:szCs w:val="20"/>
                    <w:lang w:eastAsia="es-ES"/>
                  </w:rPr>
                  <w:t xml:space="preserve">     </w:t>
                </w:r>
              </w:sdtContent>
            </w:sdt>
            <w:sdt>
              <w:sdtPr>
                <w:rPr>
                  <w:rFonts w:asciiTheme="majorHAnsi" w:eastAsia="Times New Roman" w:hAnsiTheme="majorHAnsi"/>
                  <w:b/>
                  <w:sz w:val="20"/>
                  <w:szCs w:val="20"/>
                  <w:lang w:eastAsia="es-ES"/>
                </w:rPr>
                <w:id w:val="2095743222"/>
              </w:sdtPr>
              <w:sdtEndPr/>
              <w:sdtContent>
                <w:r w:rsidR="002223D5">
                  <w:rPr>
                    <w:rFonts w:ascii="MS Gothic" w:eastAsia="MS Gothic" w:hAnsi="MS Gothic" w:hint="eastAsia"/>
                    <w:b/>
                    <w:sz w:val="20"/>
                    <w:szCs w:val="20"/>
                    <w:lang w:eastAsia="es-ES"/>
                  </w:rPr>
                  <w:t>☐</w:t>
                </w:r>
              </w:sdtContent>
            </w:sdt>
            <w:r w:rsidR="002223D5">
              <w:rPr>
                <w:rFonts w:asciiTheme="majorHAnsi" w:eastAsia="Times New Roman" w:hAnsiTheme="majorHAnsi"/>
                <w:b/>
                <w:sz w:val="20"/>
                <w:szCs w:val="20"/>
                <w:lang w:eastAsia="es-ES"/>
              </w:rPr>
              <w:t xml:space="preserve"> 3 meses</w:t>
            </w:r>
          </w:p>
        </w:tc>
      </w:tr>
      <w:tr w:rsidR="00E87D9C" w:rsidRPr="00490CB9" w:rsidTr="00C047E6">
        <w:trPr>
          <w:trHeight w:val="152"/>
          <w:jc w:val="center"/>
        </w:trPr>
        <w:tc>
          <w:tcPr>
            <w:tcW w:w="9599" w:type="dxa"/>
            <w:gridSpan w:val="22"/>
            <w:vAlign w:val="center"/>
          </w:tcPr>
          <w:p w:rsidR="00E87D9C" w:rsidRPr="007F37D1" w:rsidRDefault="00E87D9C" w:rsidP="00DC296D">
            <w:pPr>
              <w:contextualSpacing/>
              <w:rPr>
                <w:rFonts w:asciiTheme="majorHAnsi" w:eastAsia="Times New Roman" w:hAnsiTheme="majorHAnsi"/>
                <w:b/>
                <w:sz w:val="20"/>
                <w:szCs w:val="20"/>
                <w:lang w:eastAsia="es-ES"/>
              </w:rPr>
            </w:pPr>
          </w:p>
        </w:tc>
      </w:tr>
      <w:tr w:rsidR="00640F06" w:rsidRPr="00490CB9" w:rsidTr="00E62CC0">
        <w:trPr>
          <w:trHeight w:val="300"/>
          <w:jc w:val="center"/>
        </w:trPr>
        <w:tc>
          <w:tcPr>
            <w:tcW w:w="1524" w:type="dxa"/>
            <w:tcBorders>
              <w:right w:val="single" w:sz="4" w:space="0" w:color="auto"/>
            </w:tcBorders>
            <w:vAlign w:val="center"/>
          </w:tcPr>
          <w:p w:rsidR="002652E1" w:rsidRDefault="002652E1" w:rsidP="00DC296D">
            <w:pPr>
              <w:contextualSpacing/>
              <w:rPr>
                <w:rFonts w:asciiTheme="majorHAnsi" w:eastAsia="Times New Roman" w:hAnsiTheme="majorHAnsi"/>
                <w:b/>
                <w:sz w:val="20"/>
                <w:szCs w:val="20"/>
                <w:lang w:val="es-CL" w:eastAsia="es-ES"/>
              </w:rPr>
            </w:pPr>
            <w:r>
              <w:rPr>
                <w:rFonts w:asciiTheme="majorHAnsi" w:eastAsia="Times New Roman" w:hAnsiTheme="majorHAnsi"/>
                <w:b/>
                <w:sz w:val="20"/>
                <w:szCs w:val="20"/>
                <w:lang w:val="es-CL" w:eastAsia="es-ES"/>
              </w:rPr>
              <w:t>Profesor Guía</w:t>
            </w:r>
          </w:p>
        </w:tc>
        <w:tc>
          <w:tcPr>
            <w:tcW w:w="2347" w:type="dxa"/>
            <w:gridSpan w:val="8"/>
            <w:tcBorders>
              <w:top w:val="single" w:sz="4" w:space="0" w:color="auto"/>
              <w:left w:val="single" w:sz="4" w:space="0" w:color="auto"/>
              <w:bottom w:val="single" w:sz="4" w:space="0" w:color="auto"/>
              <w:right w:val="single" w:sz="4" w:space="0" w:color="auto"/>
            </w:tcBorders>
            <w:vAlign w:val="center"/>
          </w:tcPr>
          <w:p w:rsidR="002652E1" w:rsidRPr="007F37D1" w:rsidRDefault="002652E1" w:rsidP="00DC296D">
            <w:pPr>
              <w:ind w:left="40"/>
              <w:contextualSpacing/>
              <w:rPr>
                <w:rFonts w:asciiTheme="majorHAnsi" w:eastAsia="Times New Roman" w:hAnsiTheme="majorHAnsi"/>
                <w:b/>
                <w:sz w:val="20"/>
                <w:szCs w:val="20"/>
                <w:lang w:eastAsia="es-ES"/>
              </w:rPr>
            </w:pPr>
          </w:p>
        </w:tc>
        <w:tc>
          <w:tcPr>
            <w:tcW w:w="1985" w:type="dxa"/>
            <w:gridSpan w:val="5"/>
            <w:tcBorders>
              <w:left w:val="single" w:sz="4" w:space="0" w:color="auto"/>
              <w:right w:val="single" w:sz="4" w:space="0" w:color="auto"/>
            </w:tcBorders>
            <w:vAlign w:val="center"/>
          </w:tcPr>
          <w:p w:rsidR="002652E1" w:rsidRDefault="005F4EE4" w:rsidP="00A3033E">
            <w:pPr>
              <w:contextualSpacing/>
              <w:rPr>
                <w:rFonts w:asciiTheme="majorHAnsi" w:eastAsia="Times New Roman" w:hAnsiTheme="majorHAnsi"/>
                <w:b/>
                <w:sz w:val="20"/>
                <w:szCs w:val="20"/>
                <w:lang w:val="es-CL" w:eastAsia="es-ES"/>
              </w:rPr>
            </w:pPr>
            <w:r>
              <w:rPr>
                <w:rFonts w:asciiTheme="majorHAnsi" w:eastAsia="Times New Roman" w:hAnsiTheme="majorHAnsi"/>
                <w:b/>
                <w:noProof/>
                <w:sz w:val="18"/>
                <w:szCs w:val="20"/>
                <w:lang w:val="es-CL" w:eastAsia="es-CL"/>
              </w:rPr>
              <mc:AlternateContent>
                <mc:Choice Requires="wps">
                  <w:drawing>
                    <wp:anchor distT="0" distB="0" distL="114300" distR="114300" simplePos="0" relativeHeight="251667456" behindDoc="0" locked="0" layoutInCell="1" allowOverlap="1" wp14:anchorId="721A65FC" wp14:editId="79C7567A">
                      <wp:simplePos x="0" y="0"/>
                      <wp:positionH relativeFrom="column">
                        <wp:posOffset>-61595</wp:posOffset>
                      </wp:positionH>
                      <wp:positionV relativeFrom="paragraph">
                        <wp:posOffset>81280</wp:posOffset>
                      </wp:positionV>
                      <wp:extent cx="1092200" cy="2540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54000"/>
                              </a:xfrm>
                              <a:prstGeom prst="rect">
                                <a:avLst/>
                              </a:prstGeom>
                              <a:noFill/>
                              <a:ln w="9525">
                                <a:noFill/>
                                <a:miter lim="800000"/>
                                <a:headEnd/>
                                <a:tailEnd/>
                              </a:ln>
                            </wps:spPr>
                            <wps:txbx>
                              <w:txbxContent>
                                <w:p w:rsidR="00E62CC0" w:rsidRPr="00F91618" w:rsidRDefault="00F91618">
                                  <w:pPr>
                                    <w:rPr>
                                      <w:sz w:val="14"/>
                                      <w:szCs w:val="14"/>
                                    </w:rPr>
                                  </w:pPr>
                                  <w:r>
                                    <w:rPr>
                                      <w:rFonts w:asciiTheme="majorHAnsi" w:eastAsia="Times New Roman" w:hAnsiTheme="majorHAnsi"/>
                                      <w:b/>
                                      <w:sz w:val="14"/>
                                      <w:szCs w:val="14"/>
                                      <w:lang w:val="es-CL" w:eastAsia="es-ES"/>
                                    </w:rPr>
                                    <w:t>(I</w:t>
                                  </w:r>
                                  <w:r w:rsidR="00E62CC0" w:rsidRPr="00F91618">
                                    <w:rPr>
                                      <w:rFonts w:asciiTheme="majorHAnsi" w:eastAsia="Times New Roman" w:hAnsiTheme="majorHAnsi"/>
                                      <w:b/>
                                      <w:sz w:val="14"/>
                                      <w:szCs w:val="14"/>
                                      <w:lang w:val="es-CL" w:eastAsia="es-ES"/>
                                    </w:rPr>
                                    <w:t>nstitución destino)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4.85pt;margin-top:6.4pt;width:86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" filled="f" stroked="f">
                      <v:textbox>
                        <w:txbxContent>
                          <w:p w:rsidR="00E62CC0" w:rsidRPr="00F91618" w:rsidRDefault="00F91618">
                            <w:pPr>
                              <w:rPr>
                                <w:sz w:val="14"/>
                                <w:szCs w:val="14"/>
                              </w:rPr>
                            </w:pPr>
                            <w:r>
                              <w:rPr>
                                <w:rFonts w:asciiTheme="majorHAnsi" w:eastAsia="Times New Roman" w:hAnsiTheme="majorHAnsi"/>
                                <w:b/>
                                <w:sz w:val="14"/>
                                <w:szCs w:val="14"/>
                                <w:lang w:val="es-CL" w:eastAsia="es-ES"/>
                              </w:rPr>
                              <w:t>(I</w:t>
                            </w:r>
                            <w:r w:rsidR="00E62CC0" w:rsidRPr="00F91618">
                              <w:rPr>
                                <w:rFonts w:asciiTheme="majorHAnsi" w:eastAsia="Times New Roman" w:hAnsiTheme="majorHAnsi"/>
                                <w:b/>
                                <w:sz w:val="14"/>
                                <w:szCs w:val="14"/>
                                <w:lang w:val="es-CL" w:eastAsia="es-ES"/>
                              </w:rPr>
                              <w:t>nstitución destino)</w:t>
                            </w:r>
                          </w:p>
                        </w:txbxContent>
                      </v:textbox>
                    </v:shape>
                  </w:pict>
                </mc:Fallback>
              </mc:AlternateContent>
            </w:r>
            <w:r w:rsidR="00640F06">
              <w:rPr>
                <w:rFonts w:asciiTheme="majorHAnsi" w:eastAsia="Times New Roman" w:hAnsiTheme="majorHAnsi"/>
                <w:b/>
                <w:sz w:val="20"/>
                <w:szCs w:val="20"/>
                <w:lang w:val="es-CL" w:eastAsia="es-ES"/>
              </w:rPr>
              <w:t xml:space="preserve">Profesor </w:t>
            </w:r>
            <w:r w:rsidR="00A3033E">
              <w:rPr>
                <w:rFonts w:asciiTheme="majorHAnsi" w:eastAsia="Times New Roman" w:hAnsiTheme="majorHAnsi"/>
                <w:b/>
                <w:sz w:val="20"/>
                <w:szCs w:val="20"/>
                <w:lang w:val="es-CL" w:eastAsia="es-ES"/>
              </w:rPr>
              <w:t>Co-guía</w:t>
            </w:r>
            <w:r w:rsidR="00640F06">
              <w:rPr>
                <w:rFonts w:asciiTheme="majorHAnsi" w:eastAsia="Times New Roman" w:hAnsiTheme="majorHAnsi"/>
                <w:b/>
                <w:sz w:val="20"/>
                <w:szCs w:val="20"/>
                <w:lang w:val="es-CL" w:eastAsia="es-ES"/>
              </w:rPr>
              <w:t xml:space="preserve"> </w:t>
            </w:r>
          </w:p>
        </w:tc>
        <w:tc>
          <w:tcPr>
            <w:tcW w:w="3743" w:type="dxa"/>
            <w:gridSpan w:val="8"/>
            <w:tcBorders>
              <w:top w:val="single" w:sz="4" w:space="0" w:color="auto"/>
              <w:left w:val="single" w:sz="4" w:space="0" w:color="auto"/>
              <w:bottom w:val="single" w:sz="4" w:space="0" w:color="auto"/>
              <w:right w:val="single" w:sz="4" w:space="0" w:color="auto"/>
            </w:tcBorders>
            <w:vAlign w:val="center"/>
          </w:tcPr>
          <w:p w:rsidR="002652E1" w:rsidRPr="007F37D1" w:rsidRDefault="002652E1" w:rsidP="00DC296D">
            <w:pPr>
              <w:contextualSpacing/>
              <w:rPr>
                <w:rFonts w:asciiTheme="majorHAnsi" w:eastAsia="Times New Roman" w:hAnsiTheme="majorHAnsi"/>
                <w:b/>
                <w:sz w:val="20"/>
                <w:szCs w:val="20"/>
                <w:lang w:eastAsia="es-ES"/>
              </w:rPr>
            </w:pPr>
          </w:p>
        </w:tc>
      </w:tr>
      <w:tr w:rsidR="003D3ACA" w:rsidRPr="00490CB9" w:rsidTr="00640F06">
        <w:trPr>
          <w:trHeight w:val="300"/>
          <w:jc w:val="center"/>
        </w:trPr>
        <w:tc>
          <w:tcPr>
            <w:tcW w:w="1524" w:type="dxa"/>
            <w:tcBorders>
              <w:bottom w:val="single" w:sz="4" w:space="0" w:color="auto"/>
            </w:tcBorders>
            <w:vAlign w:val="center"/>
          </w:tcPr>
          <w:p w:rsidR="003D3ACA" w:rsidRDefault="003D3ACA" w:rsidP="00DC296D">
            <w:pPr>
              <w:contextualSpacing/>
              <w:rPr>
                <w:rFonts w:asciiTheme="majorHAnsi" w:eastAsia="Times New Roman" w:hAnsiTheme="majorHAnsi"/>
                <w:b/>
                <w:sz w:val="20"/>
                <w:szCs w:val="20"/>
                <w:lang w:val="es-CL" w:eastAsia="es-ES"/>
              </w:rPr>
            </w:pPr>
          </w:p>
        </w:tc>
        <w:tc>
          <w:tcPr>
            <w:tcW w:w="2205" w:type="dxa"/>
            <w:gridSpan w:val="7"/>
            <w:tcBorders>
              <w:bottom w:val="single" w:sz="4" w:space="0" w:color="auto"/>
            </w:tcBorders>
            <w:vAlign w:val="center"/>
          </w:tcPr>
          <w:p w:rsidR="003D3ACA" w:rsidRPr="007F37D1" w:rsidRDefault="003D3ACA" w:rsidP="00DC296D">
            <w:pPr>
              <w:ind w:left="40"/>
              <w:contextualSpacing/>
              <w:rPr>
                <w:rFonts w:asciiTheme="majorHAnsi" w:eastAsia="Times New Roman" w:hAnsiTheme="majorHAnsi"/>
                <w:b/>
                <w:sz w:val="20"/>
                <w:szCs w:val="20"/>
                <w:lang w:eastAsia="es-ES"/>
              </w:rPr>
            </w:pPr>
          </w:p>
        </w:tc>
        <w:tc>
          <w:tcPr>
            <w:tcW w:w="2475" w:type="dxa"/>
            <w:gridSpan w:val="8"/>
            <w:tcBorders>
              <w:bottom w:val="single" w:sz="4" w:space="0" w:color="auto"/>
            </w:tcBorders>
            <w:vAlign w:val="center"/>
          </w:tcPr>
          <w:p w:rsidR="003D3ACA" w:rsidRDefault="003D3ACA" w:rsidP="00DC296D">
            <w:pPr>
              <w:contextualSpacing/>
              <w:rPr>
                <w:rFonts w:asciiTheme="majorHAnsi" w:eastAsia="Times New Roman" w:hAnsiTheme="majorHAnsi"/>
                <w:b/>
                <w:sz w:val="20"/>
                <w:szCs w:val="20"/>
                <w:lang w:val="es-CL" w:eastAsia="es-ES"/>
              </w:rPr>
            </w:pPr>
          </w:p>
        </w:tc>
        <w:tc>
          <w:tcPr>
            <w:tcW w:w="3395" w:type="dxa"/>
            <w:gridSpan w:val="6"/>
            <w:tcBorders>
              <w:bottom w:val="single" w:sz="4" w:space="0" w:color="auto"/>
            </w:tcBorders>
            <w:vAlign w:val="center"/>
          </w:tcPr>
          <w:p w:rsidR="003D3ACA" w:rsidRPr="007F37D1" w:rsidRDefault="003D3ACA" w:rsidP="00DC296D">
            <w:pPr>
              <w:contextualSpacing/>
              <w:rPr>
                <w:rFonts w:asciiTheme="majorHAnsi" w:eastAsia="Times New Roman" w:hAnsiTheme="majorHAnsi"/>
                <w:b/>
                <w:sz w:val="20"/>
                <w:szCs w:val="20"/>
                <w:lang w:eastAsia="es-ES"/>
              </w:rPr>
            </w:pPr>
          </w:p>
        </w:tc>
      </w:tr>
      <w:tr w:rsidR="003D3ACA" w:rsidRPr="00490CB9" w:rsidTr="00C047E6">
        <w:trPr>
          <w:trHeight w:val="290"/>
          <w:jc w:val="center"/>
        </w:trPr>
        <w:tc>
          <w:tcPr>
            <w:tcW w:w="9599" w:type="dxa"/>
            <w:gridSpan w:val="2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3D3ACA" w:rsidRPr="00DB7877" w:rsidRDefault="00C4562A" w:rsidP="00C4562A">
            <w:pPr>
              <w:contextualSpacing/>
              <w:jc w:val="center"/>
              <w:rPr>
                <w:rFonts w:asciiTheme="majorHAnsi" w:eastAsia="Times New Roman" w:hAnsiTheme="majorHAnsi"/>
                <w:b/>
                <w:sz w:val="20"/>
                <w:szCs w:val="20"/>
                <w:lang w:val="es-CL" w:eastAsia="es-ES"/>
              </w:rPr>
            </w:pPr>
            <w:r w:rsidRPr="00DB7877">
              <w:rPr>
                <w:sz w:val="20"/>
                <w:szCs w:val="20"/>
              </w:rPr>
              <w:br w:type="page"/>
            </w:r>
            <w:r w:rsidRPr="00DB7877">
              <w:rPr>
                <w:rFonts w:asciiTheme="majorHAnsi" w:eastAsia="Times New Roman" w:hAnsiTheme="majorHAnsi"/>
                <w:b/>
                <w:sz w:val="20"/>
                <w:szCs w:val="20"/>
                <w:lang w:val="es-CL" w:eastAsia="es-ES"/>
              </w:rPr>
              <w:t>IDENTIFICACION DE LA TESIS</w:t>
            </w:r>
          </w:p>
        </w:tc>
      </w:tr>
      <w:tr w:rsidR="00C4562A" w:rsidRPr="001C3FD7" w:rsidTr="00C0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jc w:val="center"/>
        </w:trPr>
        <w:tc>
          <w:tcPr>
            <w:tcW w:w="2370" w:type="dxa"/>
            <w:gridSpan w:val="5"/>
            <w:tcBorders>
              <w:top w:val="single" w:sz="4" w:space="0" w:color="auto"/>
            </w:tcBorders>
            <w:vAlign w:val="center"/>
          </w:tcPr>
          <w:p w:rsidR="00C4562A" w:rsidRPr="00654002" w:rsidRDefault="00C4562A" w:rsidP="00C4562A">
            <w:pPr>
              <w:tabs>
                <w:tab w:val="left" w:pos="240"/>
                <w:tab w:val="left" w:pos="1008"/>
                <w:tab w:val="left" w:pos="1728"/>
                <w:tab w:val="left" w:pos="2448"/>
                <w:tab w:val="left" w:pos="3168"/>
                <w:tab w:val="left" w:pos="3888"/>
                <w:tab w:val="left" w:pos="4608"/>
                <w:tab w:val="left" w:pos="5328"/>
                <w:tab w:val="left" w:pos="6048"/>
                <w:tab w:val="left" w:pos="6768"/>
              </w:tabs>
              <w:spacing w:before="120"/>
              <w:rPr>
                <w:rFonts w:asciiTheme="majorHAnsi" w:hAnsiTheme="majorHAnsi" w:cs="Arial"/>
                <w:b/>
                <w:sz w:val="20"/>
                <w:szCs w:val="20"/>
              </w:rPr>
            </w:pPr>
            <w:r w:rsidRPr="00654002">
              <w:rPr>
                <w:rFonts w:asciiTheme="majorHAnsi" w:eastAsia="Times New Roman" w:hAnsiTheme="majorHAnsi" w:cs="Arial"/>
                <w:b/>
                <w:sz w:val="20"/>
                <w:szCs w:val="20"/>
                <w:lang w:val="es-CL" w:eastAsia="es-ES"/>
              </w:rPr>
              <w:t>Título del Tema</w:t>
            </w:r>
          </w:p>
        </w:tc>
        <w:tc>
          <w:tcPr>
            <w:tcW w:w="7229" w:type="dxa"/>
            <w:gridSpan w:val="17"/>
            <w:tcBorders>
              <w:top w:val="single" w:sz="4" w:space="0" w:color="auto"/>
            </w:tcBorders>
            <w:vAlign w:val="center"/>
          </w:tcPr>
          <w:p w:rsidR="00C4562A" w:rsidRPr="00DB7877" w:rsidRDefault="00C4562A" w:rsidP="007E5C73">
            <w:pPr>
              <w:tabs>
                <w:tab w:val="left" w:pos="240"/>
                <w:tab w:val="left" w:pos="1008"/>
                <w:tab w:val="left" w:pos="1728"/>
                <w:tab w:val="left" w:pos="2448"/>
                <w:tab w:val="left" w:pos="3168"/>
                <w:tab w:val="left" w:pos="3888"/>
                <w:tab w:val="left" w:pos="4608"/>
                <w:tab w:val="left" w:pos="5328"/>
                <w:tab w:val="left" w:pos="6048"/>
                <w:tab w:val="left" w:pos="6768"/>
              </w:tabs>
              <w:spacing w:before="120"/>
              <w:rPr>
                <w:rFonts w:asciiTheme="majorHAnsi" w:hAnsiTheme="majorHAnsi" w:cs="Arial"/>
                <w:sz w:val="20"/>
                <w:szCs w:val="20"/>
              </w:rPr>
            </w:pPr>
          </w:p>
        </w:tc>
      </w:tr>
      <w:tr w:rsidR="00C4562A" w:rsidRPr="001C3FD7" w:rsidTr="00C0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jc w:val="center"/>
        </w:trPr>
        <w:tc>
          <w:tcPr>
            <w:tcW w:w="2370" w:type="dxa"/>
            <w:gridSpan w:val="5"/>
            <w:vAlign w:val="center"/>
          </w:tcPr>
          <w:p w:rsidR="00C4562A" w:rsidRPr="00654002" w:rsidRDefault="00C4562A" w:rsidP="001C3FD7">
            <w:pPr>
              <w:contextualSpacing/>
              <w:rPr>
                <w:rFonts w:asciiTheme="majorHAnsi" w:eastAsia="Times New Roman" w:hAnsiTheme="majorHAnsi" w:cs="Arial"/>
                <w:b/>
                <w:sz w:val="20"/>
                <w:szCs w:val="20"/>
                <w:lang w:val="es-CL" w:eastAsia="es-ES"/>
              </w:rPr>
            </w:pPr>
            <w:r w:rsidRPr="00654002">
              <w:rPr>
                <w:rFonts w:asciiTheme="majorHAnsi" w:hAnsiTheme="majorHAnsi" w:cs="Arial"/>
                <w:b/>
                <w:sz w:val="20"/>
                <w:szCs w:val="20"/>
              </w:rPr>
              <w:t>Objetivo</w:t>
            </w:r>
            <w:r w:rsidR="001C3FD7" w:rsidRPr="00654002">
              <w:rPr>
                <w:rFonts w:asciiTheme="majorHAnsi" w:hAnsiTheme="majorHAnsi" w:cs="Arial"/>
                <w:b/>
                <w:sz w:val="20"/>
                <w:szCs w:val="20"/>
              </w:rPr>
              <w:t xml:space="preserve"> </w:t>
            </w:r>
            <w:r w:rsidRPr="00654002">
              <w:rPr>
                <w:rFonts w:asciiTheme="majorHAnsi" w:hAnsiTheme="majorHAnsi" w:cs="Arial"/>
                <w:b/>
                <w:sz w:val="20"/>
                <w:szCs w:val="20"/>
              </w:rPr>
              <w:t>General</w:t>
            </w:r>
          </w:p>
        </w:tc>
        <w:tc>
          <w:tcPr>
            <w:tcW w:w="7229" w:type="dxa"/>
            <w:gridSpan w:val="17"/>
            <w:vAlign w:val="center"/>
          </w:tcPr>
          <w:p w:rsidR="00C4562A" w:rsidRPr="00DB7877" w:rsidRDefault="00C4562A" w:rsidP="007E5C73">
            <w:pPr>
              <w:contextualSpacing/>
              <w:rPr>
                <w:rFonts w:asciiTheme="majorHAnsi" w:eastAsia="Times New Roman" w:hAnsiTheme="majorHAnsi" w:cs="Arial"/>
                <w:b/>
                <w:sz w:val="20"/>
                <w:szCs w:val="20"/>
                <w:lang w:val="es-CL" w:eastAsia="es-ES"/>
              </w:rPr>
            </w:pPr>
          </w:p>
        </w:tc>
      </w:tr>
      <w:tr w:rsidR="00C4562A" w:rsidRPr="001C3FD7" w:rsidTr="00C0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jc w:val="center"/>
        </w:trPr>
        <w:tc>
          <w:tcPr>
            <w:tcW w:w="2370" w:type="dxa"/>
            <w:gridSpan w:val="5"/>
            <w:vAlign w:val="center"/>
          </w:tcPr>
          <w:p w:rsidR="00C4562A" w:rsidRPr="00654002" w:rsidRDefault="00C4562A" w:rsidP="00391C40">
            <w:pPr>
              <w:tabs>
                <w:tab w:val="left" w:pos="240"/>
                <w:tab w:val="left" w:pos="1008"/>
                <w:tab w:val="left" w:pos="1728"/>
                <w:tab w:val="left" w:pos="2448"/>
                <w:tab w:val="left" w:pos="3168"/>
                <w:tab w:val="left" w:pos="3888"/>
                <w:tab w:val="left" w:pos="4608"/>
                <w:tab w:val="left" w:pos="5328"/>
                <w:tab w:val="left" w:pos="6048"/>
                <w:tab w:val="left" w:pos="6768"/>
              </w:tabs>
              <w:spacing w:before="120"/>
              <w:rPr>
                <w:rFonts w:asciiTheme="majorHAnsi" w:eastAsia="Times New Roman" w:hAnsiTheme="majorHAnsi" w:cs="Arial"/>
                <w:b/>
                <w:sz w:val="20"/>
                <w:szCs w:val="20"/>
                <w:lang w:eastAsia="es-ES"/>
              </w:rPr>
            </w:pPr>
            <w:r w:rsidRPr="00654002">
              <w:rPr>
                <w:rFonts w:asciiTheme="majorHAnsi" w:eastAsia="Times New Roman" w:hAnsiTheme="majorHAnsi" w:cs="Arial"/>
                <w:b/>
                <w:sz w:val="20"/>
                <w:szCs w:val="20"/>
                <w:lang w:eastAsia="es-ES"/>
              </w:rPr>
              <w:t>Objetivo</w:t>
            </w:r>
            <w:r w:rsidR="00E14062" w:rsidRPr="00654002">
              <w:rPr>
                <w:rFonts w:asciiTheme="majorHAnsi" w:eastAsia="Times New Roman" w:hAnsiTheme="majorHAnsi" w:cs="Arial"/>
                <w:b/>
                <w:sz w:val="20"/>
                <w:szCs w:val="20"/>
                <w:lang w:eastAsia="es-ES"/>
              </w:rPr>
              <w:t>s</w:t>
            </w:r>
            <w:r w:rsidRPr="00654002">
              <w:rPr>
                <w:rFonts w:asciiTheme="majorHAnsi" w:eastAsia="Times New Roman" w:hAnsiTheme="majorHAnsi" w:cs="Arial"/>
                <w:b/>
                <w:sz w:val="20"/>
                <w:szCs w:val="20"/>
                <w:lang w:eastAsia="es-ES"/>
              </w:rPr>
              <w:t xml:space="preserve"> </w:t>
            </w:r>
            <w:r w:rsidR="00391C40" w:rsidRPr="00654002">
              <w:rPr>
                <w:rFonts w:asciiTheme="majorHAnsi" w:eastAsia="Times New Roman" w:hAnsiTheme="majorHAnsi" w:cs="Arial"/>
                <w:b/>
                <w:sz w:val="20"/>
                <w:szCs w:val="20"/>
                <w:lang w:eastAsia="es-ES"/>
              </w:rPr>
              <w:t>de la Pasantía</w:t>
            </w:r>
          </w:p>
        </w:tc>
        <w:tc>
          <w:tcPr>
            <w:tcW w:w="7229" w:type="dxa"/>
            <w:gridSpan w:val="17"/>
            <w:vAlign w:val="center"/>
          </w:tcPr>
          <w:p w:rsidR="00C4562A" w:rsidRPr="00DB7877" w:rsidRDefault="00C4562A" w:rsidP="007E5C73">
            <w:pPr>
              <w:tabs>
                <w:tab w:val="left" w:pos="240"/>
                <w:tab w:val="left" w:pos="1008"/>
                <w:tab w:val="left" w:pos="1728"/>
                <w:tab w:val="left" w:pos="2448"/>
                <w:tab w:val="left" w:pos="3168"/>
                <w:tab w:val="left" w:pos="3888"/>
                <w:tab w:val="left" w:pos="4608"/>
                <w:tab w:val="left" w:pos="5328"/>
                <w:tab w:val="left" w:pos="6048"/>
                <w:tab w:val="left" w:pos="6768"/>
              </w:tabs>
              <w:spacing w:before="120"/>
              <w:rPr>
                <w:rFonts w:asciiTheme="majorHAnsi" w:eastAsia="Times New Roman" w:hAnsiTheme="majorHAnsi" w:cs="Arial"/>
                <w:b/>
                <w:sz w:val="20"/>
                <w:szCs w:val="20"/>
                <w:lang w:eastAsia="es-ES"/>
              </w:rPr>
            </w:pPr>
          </w:p>
        </w:tc>
      </w:tr>
      <w:tr w:rsidR="00C4562A" w:rsidRPr="001C3FD7" w:rsidTr="00C0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9599" w:type="dxa"/>
            <w:gridSpan w:val="22"/>
          </w:tcPr>
          <w:p w:rsidR="00C4562A" w:rsidRPr="00DB7877" w:rsidRDefault="001B3E6B" w:rsidP="001B3E6B">
            <w:pPr>
              <w:tabs>
                <w:tab w:val="left" w:pos="240"/>
                <w:tab w:val="left" w:pos="1008"/>
                <w:tab w:val="left" w:pos="1728"/>
                <w:tab w:val="left" w:pos="2448"/>
                <w:tab w:val="left" w:pos="3168"/>
                <w:tab w:val="left" w:pos="3888"/>
                <w:tab w:val="left" w:pos="4608"/>
                <w:tab w:val="left" w:pos="5328"/>
                <w:tab w:val="left" w:pos="6048"/>
                <w:tab w:val="left" w:pos="6768"/>
              </w:tabs>
              <w:spacing w:before="120"/>
              <w:jc w:val="center"/>
              <w:rPr>
                <w:rFonts w:asciiTheme="majorHAnsi" w:eastAsia="Times New Roman" w:hAnsiTheme="majorHAnsi" w:cs="Calibri"/>
                <w:b/>
                <w:sz w:val="20"/>
                <w:szCs w:val="20"/>
                <w:lang w:eastAsia="es-ES"/>
              </w:rPr>
            </w:pPr>
            <w:r w:rsidRPr="00DB7877">
              <w:rPr>
                <w:rFonts w:asciiTheme="majorHAnsi" w:eastAsia="Times New Roman" w:hAnsiTheme="majorHAnsi" w:cs="Arial"/>
                <w:b/>
                <w:sz w:val="20"/>
                <w:szCs w:val="20"/>
                <w:lang w:eastAsia="es-ES"/>
              </w:rPr>
              <w:t>Plan De Trabajo</w:t>
            </w:r>
          </w:p>
        </w:tc>
      </w:tr>
      <w:tr w:rsidR="00D91AAE" w:rsidRPr="00914278" w:rsidTr="00C04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jc w:val="center"/>
        </w:trPr>
        <w:tc>
          <w:tcPr>
            <w:tcW w:w="9599" w:type="dxa"/>
            <w:gridSpan w:val="22"/>
          </w:tcPr>
          <w:p w:rsidR="00D91AAE" w:rsidRDefault="00D91AAE" w:rsidP="00A452E7">
            <w:pPr>
              <w:pStyle w:val="Prrafodelista"/>
              <w:tabs>
                <w:tab w:val="left" w:pos="240"/>
              </w:tabs>
              <w:spacing w:before="120"/>
              <w:jc w:val="both"/>
              <w:rPr>
                <w:rFonts w:ascii="Cambria" w:eastAsia="Times New Roman" w:hAnsi="Cambria" w:cs="Calibri"/>
                <w:i/>
                <w:color w:val="1F497D"/>
                <w:sz w:val="20"/>
                <w:szCs w:val="20"/>
                <w:lang w:eastAsia="es-ES"/>
              </w:rPr>
            </w:pPr>
            <w:r w:rsidRPr="00DB7877">
              <w:rPr>
                <w:rFonts w:ascii="Cambria" w:eastAsia="Times New Roman" w:hAnsi="Cambria" w:cs="Calibri"/>
                <w:i/>
                <w:color w:val="1F497D"/>
                <w:sz w:val="20"/>
                <w:szCs w:val="20"/>
                <w:lang w:eastAsia="es-ES"/>
              </w:rPr>
              <w:t>(</w:t>
            </w:r>
            <w:r w:rsidR="00C4562A" w:rsidRPr="00DB7877">
              <w:rPr>
                <w:rFonts w:ascii="Cambria" w:eastAsia="Times New Roman" w:hAnsi="Cambria" w:cs="Calibri"/>
                <w:i/>
                <w:color w:val="1F497D"/>
                <w:sz w:val="20"/>
                <w:szCs w:val="20"/>
                <w:lang w:eastAsia="es-ES"/>
              </w:rPr>
              <w:t xml:space="preserve">Indique detalladamente las actividades a realizar en pasantía </w:t>
            </w:r>
            <w:r w:rsidRPr="00DB7877">
              <w:rPr>
                <w:rFonts w:ascii="Cambria" w:eastAsia="Times New Roman" w:hAnsi="Cambria" w:cs="Calibri"/>
                <w:i/>
                <w:color w:val="1F497D"/>
                <w:sz w:val="20"/>
                <w:szCs w:val="20"/>
                <w:lang w:eastAsia="es-ES"/>
              </w:rPr>
              <w:t xml:space="preserve">y que aseguran el logro de los objetivos generales y específicos propuestos. </w:t>
            </w:r>
            <w:r w:rsidR="001C3FD7" w:rsidRPr="00DB7877">
              <w:rPr>
                <w:rFonts w:ascii="Cambria" w:eastAsia="Times New Roman" w:hAnsi="Cambria" w:cs="Calibri"/>
                <w:i/>
                <w:color w:val="1F497D"/>
                <w:sz w:val="20"/>
                <w:szCs w:val="20"/>
                <w:lang w:eastAsia="es-ES"/>
              </w:rPr>
              <w:t>I</w:t>
            </w:r>
            <w:r w:rsidR="00A452E7">
              <w:rPr>
                <w:rFonts w:ascii="Cambria" w:eastAsia="Times New Roman" w:hAnsi="Cambria" w:cs="Calibri"/>
                <w:i/>
                <w:color w:val="1F497D"/>
                <w:sz w:val="20"/>
                <w:szCs w:val="20"/>
                <w:lang w:eastAsia="es-ES"/>
              </w:rPr>
              <w:t>ncluya una carta Gantt</w:t>
            </w:r>
            <w:r w:rsidRPr="00A452E7">
              <w:rPr>
                <w:rFonts w:ascii="Cambria" w:eastAsia="Times New Roman" w:hAnsi="Cambria" w:cs="Calibri"/>
                <w:i/>
                <w:color w:val="1F497D"/>
                <w:sz w:val="20"/>
                <w:szCs w:val="20"/>
                <w:lang w:eastAsia="es-ES"/>
              </w:rPr>
              <w:t>.</w:t>
            </w:r>
          </w:p>
          <w:p w:rsidR="00A452E7" w:rsidRDefault="00A452E7" w:rsidP="00A452E7">
            <w:pPr>
              <w:pStyle w:val="Prrafodelista"/>
              <w:tabs>
                <w:tab w:val="left" w:pos="240"/>
              </w:tabs>
              <w:spacing w:before="120"/>
              <w:jc w:val="both"/>
              <w:rPr>
                <w:rFonts w:ascii="Cambria" w:eastAsia="Times New Roman" w:hAnsi="Cambria" w:cs="Calibri"/>
                <w:i/>
                <w:color w:val="1F497D"/>
                <w:sz w:val="20"/>
                <w:szCs w:val="20"/>
                <w:lang w:eastAsia="es-ES"/>
              </w:rPr>
            </w:pPr>
          </w:p>
          <w:p w:rsidR="00A452E7" w:rsidRPr="00A452E7" w:rsidRDefault="00A452E7" w:rsidP="00A452E7">
            <w:pPr>
              <w:pStyle w:val="Prrafodelista"/>
              <w:tabs>
                <w:tab w:val="left" w:pos="240"/>
              </w:tabs>
              <w:spacing w:before="120"/>
              <w:jc w:val="both"/>
              <w:rPr>
                <w:rFonts w:ascii="Cambria" w:eastAsia="Times New Roman" w:hAnsi="Cambria" w:cs="Calibri"/>
                <w:i/>
                <w:color w:val="1F497D"/>
                <w:sz w:val="20"/>
                <w:szCs w:val="20"/>
                <w:lang w:eastAsia="es-ES"/>
              </w:rPr>
            </w:pPr>
            <w:r>
              <w:rPr>
                <w:rFonts w:ascii="Cambria" w:eastAsia="Times New Roman" w:hAnsi="Cambria" w:cs="Calibri"/>
                <w:i/>
                <w:color w:val="1F497D"/>
                <w:sz w:val="20"/>
                <w:szCs w:val="20"/>
                <w:lang w:eastAsia="es-ES"/>
              </w:rPr>
              <w:t>Especifiqué el aporte al cumplimiento de los objetivos que aportará el desarrollo de la pasantía)</w:t>
            </w:r>
          </w:p>
          <w:p w:rsidR="00A452E7" w:rsidRDefault="00A452E7" w:rsidP="00275C8B">
            <w:pPr>
              <w:pStyle w:val="Prrafodelista"/>
              <w:tabs>
                <w:tab w:val="left" w:pos="240"/>
              </w:tabs>
              <w:spacing w:before="120"/>
              <w:jc w:val="both"/>
              <w:rPr>
                <w:rFonts w:ascii="Cambria" w:eastAsia="Times New Roman" w:hAnsi="Cambria" w:cs="Calibri"/>
                <w:i/>
                <w:color w:val="1F497D"/>
                <w:sz w:val="20"/>
                <w:szCs w:val="20"/>
                <w:lang w:eastAsia="es-ES"/>
              </w:rPr>
            </w:pPr>
          </w:p>
          <w:p w:rsidR="00A452E7" w:rsidRPr="00DB7877" w:rsidRDefault="00A452E7" w:rsidP="00275C8B">
            <w:pPr>
              <w:pStyle w:val="Prrafodelista"/>
              <w:tabs>
                <w:tab w:val="left" w:pos="240"/>
              </w:tabs>
              <w:spacing w:before="120"/>
              <w:jc w:val="both"/>
              <w:rPr>
                <w:rFonts w:ascii="Cambria" w:eastAsia="Times New Roman" w:hAnsi="Cambria" w:cs="Calibri"/>
                <w:i/>
                <w:color w:val="1F497D"/>
                <w:sz w:val="20"/>
                <w:szCs w:val="20"/>
                <w:lang w:eastAsia="es-ES"/>
              </w:rPr>
            </w:pPr>
          </w:p>
          <w:p w:rsidR="00D91AAE" w:rsidRPr="00DB7877" w:rsidRDefault="00D91AAE" w:rsidP="00275C8B">
            <w:pPr>
              <w:pStyle w:val="Prrafodelista"/>
              <w:tabs>
                <w:tab w:val="left" w:pos="240"/>
              </w:tabs>
              <w:spacing w:before="120"/>
              <w:jc w:val="both"/>
              <w:rPr>
                <w:rFonts w:ascii="Cambria" w:eastAsia="Times New Roman" w:hAnsi="Cambria" w:cs="Calibri"/>
                <w:b/>
                <w:color w:val="1F497D"/>
                <w:sz w:val="20"/>
                <w:szCs w:val="20"/>
                <w:lang w:eastAsia="es-ES"/>
              </w:rPr>
            </w:pPr>
          </w:p>
          <w:p w:rsidR="00D91AAE" w:rsidRPr="00914278" w:rsidRDefault="00D91AAE" w:rsidP="00275C8B">
            <w:pPr>
              <w:rPr>
                <w:rFonts w:ascii="Cambria" w:hAnsi="Cambria" w:cs="Calibri"/>
              </w:rPr>
            </w:pPr>
          </w:p>
        </w:tc>
      </w:tr>
    </w:tbl>
    <w:p w:rsidR="004705B1" w:rsidRDefault="004705B1" w:rsidP="004705B1">
      <w:pPr>
        <w:suppressAutoHyphens/>
        <w:spacing w:after="0" w:line="240" w:lineRule="auto"/>
        <w:ind w:left="283"/>
        <w:jc w:val="both"/>
        <w:rPr>
          <w:rFonts w:asciiTheme="majorHAnsi" w:eastAsia="Times New Roman" w:hAnsiTheme="majorHAnsi" w:cs="Calibri"/>
          <w:lang w:eastAsia="es-ES"/>
        </w:rPr>
      </w:pPr>
    </w:p>
    <w:p w:rsidR="00C9236E" w:rsidRPr="00490CB9" w:rsidRDefault="00C9236E" w:rsidP="004705B1">
      <w:pPr>
        <w:suppressAutoHyphens/>
        <w:spacing w:after="0" w:line="240" w:lineRule="auto"/>
        <w:ind w:left="283"/>
        <w:jc w:val="both"/>
        <w:rPr>
          <w:rFonts w:asciiTheme="majorHAnsi" w:eastAsia="Times New Roman" w:hAnsiTheme="majorHAnsi" w:cs="Calibri"/>
          <w:lang w:eastAsia="es-ES"/>
        </w:rPr>
      </w:pPr>
    </w:p>
    <w:p w:rsidR="004705B1" w:rsidRPr="00490CB9" w:rsidRDefault="004705B1" w:rsidP="004705B1">
      <w:pPr>
        <w:pBdr>
          <w:bottom w:val="double" w:sz="1" w:space="1" w:color="000000"/>
        </w:pBdr>
        <w:spacing w:after="0" w:line="240" w:lineRule="auto"/>
        <w:jc w:val="both"/>
        <w:rPr>
          <w:rFonts w:asciiTheme="majorHAnsi" w:eastAsia="Times New Roman" w:hAnsiTheme="majorHAnsi" w:cs="Calibri"/>
          <w:lang w:eastAsia="es-ES"/>
        </w:rPr>
      </w:pPr>
      <w:r w:rsidRPr="00490CB9">
        <w:rPr>
          <w:rFonts w:asciiTheme="majorHAnsi" w:eastAsia="Times New Roman" w:hAnsiTheme="majorHAnsi" w:cs="Calibri"/>
          <w:lang w:eastAsia="es-ES"/>
        </w:rPr>
        <w:t xml:space="preserve">                                                                                        ……………………………………………………</w:t>
      </w:r>
    </w:p>
    <w:p w:rsidR="004705B1" w:rsidRPr="00F91618" w:rsidRDefault="004705B1" w:rsidP="004705B1">
      <w:pPr>
        <w:pBdr>
          <w:bottom w:val="double" w:sz="1" w:space="1" w:color="000000"/>
        </w:pBdr>
        <w:spacing w:after="0" w:line="240" w:lineRule="auto"/>
        <w:jc w:val="both"/>
        <w:rPr>
          <w:rFonts w:asciiTheme="majorHAnsi" w:eastAsia="Times New Roman" w:hAnsiTheme="majorHAnsi" w:cs="Calibri"/>
          <w:sz w:val="20"/>
          <w:szCs w:val="20"/>
          <w:lang w:eastAsia="es-ES"/>
        </w:rPr>
      </w:pPr>
      <w:r w:rsidRPr="00490CB9">
        <w:rPr>
          <w:rFonts w:asciiTheme="majorHAnsi" w:eastAsia="Times New Roman" w:hAnsiTheme="majorHAnsi" w:cs="Calibri"/>
          <w:lang w:eastAsia="es-ES"/>
        </w:rPr>
        <w:tab/>
      </w:r>
      <w:r w:rsidRPr="00490CB9">
        <w:rPr>
          <w:rFonts w:asciiTheme="majorHAnsi" w:eastAsia="Times New Roman" w:hAnsiTheme="majorHAnsi" w:cs="Calibri"/>
          <w:lang w:eastAsia="es-ES"/>
        </w:rPr>
        <w:tab/>
      </w:r>
      <w:r w:rsidRPr="00490CB9">
        <w:rPr>
          <w:rFonts w:asciiTheme="majorHAnsi" w:eastAsia="Times New Roman" w:hAnsiTheme="majorHAnsi" w:cs="Calibri"/>
          <w:lang w:eastAsia="es-ES"/>
        </w:rPr>
        <w:tab/>
      </w:r>
      <w:r w:rsidRPr="00490CB9">
        <w:rPr>
          <w:rFonts w:asciiTheme="majorHAnsi" w:eastAsia="Times New Roman" w:hAnsiTheme="majorHAnsi" w:cs="Calibri"/>
          <w:lang w:eastAsia="es-ES"/>
        </w:rPr>
        <w:tab/>
      </w:r>
      <w:r w:rsidRPr="00490CB9">
        <w:rPr>
          <w:rFonts w:asciiTheme="majorHAnsi" w:eastAsia="Times New Roman" w:hAnsiTheme="majorHAnsi" w:cs="Calibri"/>
          <w:lang w:eastAsia="es-ES"/>
        </w:rPr>
        <w:tab/>
      </w:r>
      <w:r w:rsidRPr="00490CB9">
        <w:rPr>
          <w:rFonts w:asciiTheme="majorHAnsi" w:eastAsia="Times New Roman" w:hAnsiTheme="majorHAnsi" w:cs="Calibri"/>
          <w:lang w:eastAsia="es-ES"/>
        </w:rPr>
        <w:tab/>
      </w:r>
      <w:r w:rsidRPr="00490CB9">
        <w:rPr>
          <w:rFonts w:asciiTheme="majorHAnsi" w:eastAsia="Times New Roman" w:hAnsiTheme="majorHAnsi" w:cs="Calibri"/>
          <w:lang w:eastAsia="es-ES"/>
        </w:rPr>
        <w:tab/>
      </w:r>
      <w:r w:rsidRPr="00F91618">
        <w:rPr>
          <w:rFonts w:asciiTheme="majorHAnsi" w:eastAsia="Times New Roman" w:hAnsiTheme="majorHAnsi" w:cs="Calibri"/>
          <w:sz w:val="20"/>
          <w:szCs w:val="20"/>
          <w:lang w:eastAsia="es-ES"/>
        </w:rPr>
        <w:t>Firma del Postulante</w:t>
      </w:r>
    </w:p>
    <w:p w:rsidR="00C9236E" w:rsidRDefault="00C9236E" w:rsidP="004705B1">
      <w:pPr>
        <w:pBdr>
          <w:bottom w:val="double" w:sz="1" w:space="1" w:color="000000"/>
        </w:pBdr>
        <w:spacing w:after="0" w:line="240" w:lineRule="auto"/>
        <w:jc w:val="both"/>
        <w:rPr>
          <w:rFonts w:asciiTheme="majorHAnsi" w:eastAsia="Times New Roman" w:hAnsiTheme="majorHAnsi" w:cs="Calibri"/>
          <w:lang w:eastAsia="es-ES"/>
        </w:rPr>
      </w:pPr>
    </w:p>
    <w:p w:rsidR="004705B1" w:rsidRDefault="004705B1" w:rsidP="004705B1">
      <w:pPr>
        <w:spacing w:after="0" w:line="240" w:lineRule="auto"/>
        <w:jc w:val="both"/>
        <w:rPr>
          <w:rFonts w:asciiTheme="majorHAnsi" w:eastAsia="Times New Roman" w:hAnsiTheme="majorHAnsi"/>
          <w:i/>
          <w:sz w:val="20"/>
          <w:szCs w:val="20"/>
          <w:lang w:eastAsia="es-ES"/>
        </w:rPr>
      </w:pPr>
      <w:r w:rsidRPr="00DB7877">
        <w:rPr>
          <w:rFonts w:asciiTheme="majorHAnsi" w:eastAsia="Times New Roman" w:hAnsiTheme="majorHAnsi"/>
          <w:i/>
          <w:sz w:val="20"/>
          <w:szCs w:val="20"/>
          <w:lang w:eastAsia="es-ES"/>
        </w:rPr>
        <w:lastRenderedPageBreak/>
        <w:t>Nota: El postulante que firma, declara estar en conocimiento de las Bases de la convocatoria a la cual postula y estar de acuerdo con todas sus condiciones.</w:t>
      </w:r>
    </w:p>
    <w:p w:rsidR="00DB7877" w:rsidRPr="00DB7877" w:rsidRDefault="00DB7877" w:rsidP="004705B1">
      <w:pPr>
        <w:spacing w:after="0" w:line="240" w:lineRule="auto"/>
        <w:jc w:val="both"/>
        <w:rPr>
          <w:rFonts w:asciiTheme="majorHAnsi" w:eastAsia="Times New Roman" w:hAnsiTheme="majorHAnsi"/>
          <w:i/>
          <w:sz w:val="20"/>
          <w:szCs w:val="20"/>
          <w:lang w:eastAsia="es-ES"/>
        </w:rPr>
      </w:pPr>
    </w:p>
    <w:p w:rsidR="004705B1" w:rsidRPr="00DB7877" w:rsidRDefault="004705B1" w:rsidP="004705B1">
      <w:pPr>
        <w:suppressAutoHyphens/>
        <w:spacing w:before="100" w:after="0" w:line="240" w:lineRule="auto"/>
        <w:jc w:val="both"/>
        <w:rPr>
          <w:rFonts w:asciiTheme="majorHAnsi" w:eastAsia="Times New Roman" w:hAnsiTheme="majorHAnsi"/>
          <w:b/>
          <w:i/>
          <w:sz w:val="20"/>
          <w:szCs w:val="20"/>
          <w:lang w:val="es-ES_tradnl" w:eastAsia="he-IL" w:bidi="he-IL"/>
        </w:rPr>
      </w:pPr>
      <w:r w:rsidRPr="00DB7877">
        <w:rPr>
          <w:rFonts w:asciiTheme="majorHAnsi" w:eastAsia="Times New Roman" w:hAnsiTheme="majorHAnsi"/>
          <w:b/>
          <w:i/>
          <w:sz w:val="20"/>
          <w:szCs w:val="20"/>
          <w:lang w:val="es-ES_tradnl" w:eastAsia="he-IL" w:bidi="he-IL"/>
        </w:rPr>
        <w:t>ANTECEDENTES QUE ADJUNTA:</w:t>
      </w:r>
    </w:p>
    <w:p w:rsidR="004705B1" w:rsidRPr="00DB7877" w:rsidRDefault="007E146B" w:rsidP="004705B1">
      <w:pPr>
        <w:keepNext/>
        <w:suppressAutoHyphens/>
        <w:spacing w:after="0" w:line="240" w:lineRule="auto"/>
        <w:jc w:val="both"/>
        <w:outlineLvl w:val="3"/>
        <w:rPr>
          <w:rFonts w:asciiTheme="majorHAnsi" w:eastAsia="Times New Roman" w:hAnsiTheme="majorHAnsi"/>
          <w:b/>
          <w:i/>
          <w:sz w:val="20"/>
          <w:szCs w:val="20"/>
          <w:lang w:val="es-ES_tradnl" w:eastAsia="he-IL" w:bidi="he-IL"/>
        </w:rPr>
      </w:pPr>
      <w:r w:rsidRPr="00DB7877">
        <w:rPr>
          <w:rFonts w:asciiTheme="majorHAnsi" w:eastAsia="Times New Roman" w:hAnsiTheme="majorHAnsi"/>
          <w:b/>
          <w:i/>
          <w:sz w:val="20"/>
          <w:szCs w:val="20"/>
          <w:lang w:val="es-ES_tradnl" w:eastAsia="he-IL" w:bidi="he-IL"/>
        </w:rPr>
        <w:t>Para la Beca de Pasantía en el Extranjero para Programa de Magíster</w:t>
      </w:r>
      <w:r w:rsidR="004705B1" w:rsidRPr="00DB7877">
        <w:rPr>
          <w:rFonts w:asciiTheme="majorHAnsi" w:eastAsia="Times New Roman" w:hAnsiTheme="majorHAnsi"/>
          <w:b/>
          <w:i/>
          <w:sz w:val="20"/>
          <w:szCs w:val="20"/>
          <w:lang w:val="es-ES_tradnl" w:eastAsia="he-IL" w:bidi="he-IL"/>
        </w:rPr>
        <w:t>:</w:t>
      </w:r>
    </w:p>
    <w:p w:rsidR="007E146B" w:rsidRPr="00BC2FE0" w:rsidRDefault="007E146B" w:rsidP="007E146B">
      <w:pPr>
        <w:numPr>
          <w:ilvl w:val="0"/>
          <w:numId w:val="5"/>
        </w:numPr>
        <w:tabs>
          <w:tab w:val="clear" w:pos="360"/>
          <w:tab w:val="num" w:pos="1776"/>
        </w:tabs>
        <w:suppressAutoHyphens/>
        <w:spacing w:after="0" w:line="240" w:lineRule="auto"/>
        <w:ind w:left="1068"/>
        <w:jc w:val="both"/>
        <w:rPr>
          <w:rFonts w:asciiTheme="majorHAnsi" w:eastAsia="Times New Roman" w:hAnsiTheme="majorHAnsi" w:cs="Calibri"/>
          <w:sz w:val="20"/>
          <w:szCs w:val="20"/>
          <w:lang w:eastAsia="es-ES"/>
        </w:rPr>
      </w:pPr>
      <w:r w:rsidRPr="00BC2FE0">
        <w:rPr>
          <w:rFonts w:asciiTheme="majorHAnsi" w:eastAsia="Times New Roman" w:hAnsiTheme="majorHAnsi" w:cs="Calibri"/>
          <w:sz w:val="20"/>
          <w:szCs w:val="20"/>
          <w:lang w:eastAsia="es-ES"/>
        </w:rPr>
        <w:t xml:space="preserve">Informe de rendimiento académico, </w:t>
      </w:r>
      <w:r w:rsidR="008901C7" w:rsidRPr="00BC2FE0">
        <w:rPr>
          <w:rFonts w:asciiTheme="majorHAnsi" w:eastAsia="Times New Roman" w:hAnsiTheme="majorHAnsi" w:cs="Calibri"/>
          <w:sz w:val="20"/>
          <w:szCs w:val="20"/>
          <w:lang w:eastAsia="es-ES"/>
        </w:rPr>
        <w:t xml:space="preserve">con promedio acumulado, </w:t>
      </w:r>
      <w:r w:rsidRPr="00BC2FE0">
        <w:rPr>
          <w:rFonts w:asciiTheme="majorHAnsi" w:eastAsia="Times New Roman" w:hAnsiTheme="majorHAnsi" w:cs="Calibri"/>
          <w:sz w:val="20"/>
          <w:szCs w:val="20"/>
          <w:lang w:eastAsia="es-ES"/>
        </w:rPr>
        <w:t>emitido por la Dirección de Admisión, Control y Registro Académico.</w:t>
      </w:r>
    </w:p>
    <w:p w:rsidR="007E146B" w:rsidRPr="00BC2FE0" w:rsidRDefault="007E146B" w:rsidP="007E146B">
      <w:pPr>
        <w:numPr>
          <w:ilvl w:val="0"/>
          <w:numId w:val="5"/>
        </w:numPr>
        <w:tabs>
          <w:tab w:val="clear" w:pos="360"/>
          <w:tab w:val="num" w:pos="1776"/>
        </w:tabs>
        <w:suppressAutoHyphens/>
        <w:spacing w:after="0" w:line="240" w:lineRule="auto"/>
        <w:ind w:left="1068"/>
        <w:jc w:val="both"/>
        <w:rPr>
          <w:rFonts w:asciiTheme="majorHAnsi" w:eastAsia="Times New Roman" w:hAnsiTheme="majorHAnsi" w:cs="Calibri"/>
          <w:sz w:val="20"/>
          <w:szCs w:val="20"/>
          <w:lang w:eastAsia="es-ES"/>
        </w:rPr>
      </w:pPr>
      <w:r w:rsidRPr="00BC2FE0">
        <w:rPr>
          <w:rFonts w:asciiTheme="majorHAnsi" w:eastAsia="Times New Roman" w:hAnsiTheme="majorHAnsi" w:cs="Calibri"/>
          <w:sz w:val="20"/>
          <w:szCs w:val="20"/>
          <w:lang w:eastAsia="es-ES"/>
        </w:rPr>
        <w:t xml:space="preserve">Plan de actividades a realizar durante la pasantía en el extranjero, indicando su vinculación con los objetivos del trabajo de tesis. Este plan debe contar con la aprobación del profesor guía de tesis. </w:t>
      </w:r>
    </w:p>
    <w:p w:rsidR="00BC2FE0" w:rsidRPr="00BC2FE0" w:rsidRDefault="00BC2FE0" w:rsidP="00BC2FE0">
      <w:pPr>
        <w:numPr>
          <w:ilvl w:val="0"/>
          <w:numId w:val="5"/>
        </w:numPr>
        <w:tabs>
          <w:tab w:val="clear" w:pos="360"/>
          <w:tab w:val="num" w:pos="1776"/>
        </w:tabs>
        <w:suppressAutoHyphens/>
        <w:spacing w:after="0" w:line="240" w:lineRule="auto"/>
        <w:ind w:left="1068"/>
        <w:jc w:val="both"/>
        <w:rPr>
          <w:rFonts w:asciiTheme="majorHAnsi" w:eastAsia="Times New Roman" w:hAnsiTheme="majorHAnsi" w:cs="Calibri"/>
          <w:sz w:val="20"/>
          <w:szCs w:val="20"/>
          <w:lang w:eastAsia="es-ES"/>
        </w:rPr>
      </w:pPr>
      <w:r w:rsidRPr="00BC2FE0">
        <w:rPr>
          <w:rFonts w:asciiTheme="majorHAnsi" w:eastAsia="Times New Roman" w:hAnsiTheme="majorHAnsi" w:cs="Calibri"/>
          <w:sz w:val="20"/>
          <w:szCs w:val="20"/>
          <w:lang w:eastAsia="es-ES"/>
        </w:rPr>
        <w:t xml:space="preserve">Carta de patrocinio del/la profesor/a guía de la tesis, o actividad formativa equivalente, indicando </w:t>
      </w:r>
      <w:r w:rsidRPr="00BC2FE0">
        <w:rPr>
          <w:rFonts w:asciiTheme="majorHAnsi" w:eastAsia="Times New Roman" w:hAnsiTheme="majorHAnsi" w:cs="Calibri"/>
          <w:sz w:val="20"/>
          <w:szCs w:val="20"/>
          <w:u w:val="single"/>
          <w:lang w:eastAsia="es-ES"/>
        </w:rPr>
        <w:t>explícitamente la relevancia de la pasantía en el marco de la investigación en curso, y la importancia de vincularse con la universidad de destino</w:t>
      </w:r>
      <w:r w:rsidRPr="00BC2FE0">
        <w:rPr>
          <w:rFonts w:asciiTheme="majorHAnsi" w:eastAsia="Times New Roman" w:hAnsiTheme="majorHAnsi" w:cs="Calibri"/>
          <w:sz w:val="20"/>
          <w:szCs w:val="20"/>
          <w:lang w:eastAsia="es-ES"/>
        </w:rPr>
        <w:t xml:space="preserve">. </w:t>
      </w:r>
    </w:p>
    <w:p w:rsidR="007E146B" w:rsidRPr="00BC2FE0" w:rsidRDefault="007E146B" w:rsidP="007E146B">
      <w:pPr>
        <w:numPr>
          <w:ilvl w:val="0"/>
          <w:numId w:val="5"/>
        </w:numPr>
        <w:tabs>
          <w:tab w:val="clear" w:pos="360"/>
          <w:tab w:val="num" w:pos="1776"/>
        </w:tabs>
        <w:suppressAutoHyphens/>
        <w:spacing w:after="0" w:line="240" w:lineRule="auto"/>
        <w:ind w:left="1068"/>
        <w:jc w:val="both"/>
        <w:rPr>
          <w:rFonts w:asciiTheme="majorHAnsi" w:eastAsia="Times New Roman" w:hAnsiTheme="majorHAnsi" w:cs="Calibri"/>
          <w:sz w:val="20"/>
          <w:szCs w:val="20"/>
          <w:lang w:eastAsia="es-ES"/>
        </w:rPr>
      </w:pPr>
      <w:r w:rsidRPr="00BC2FE0">
        <w:rPr>
          <w:rFonts w:asciiTheme="majorHAnsi" w:eastAsia="Times New Roman" w:hAnsiTheme="majorHAnsi" w:cs="Calibri"/>
          <w:sz w:val="20"/>
          <w:szCs w:val="20"/>
          <w:lang w:eastAsia="es-ES"/>
        </w:rPr>
        <w:t>Carta de patrocinio del Director del programa de magíster.</w:t>
      </w:r>
    </w:p>
    <w:p w:rsidR="007E146B" w:rsidRPr="00BC2FE0" w:rsidRDefault="007E146B" w:rsidP="007E146B">
      <w:pPr>
        <w:numPr>
          <w:ilvl w:val="0"/>
          <w:numId w:val="5"/>
        </w:numPr>
        <w:tabs>
          <w:tab w:val="clear" w:pos="360"/>
          <w:tab w:val="num" w:pos="1776"/>
        </w:tabs>
        <w:suppressAutoHyphens/>
        <w:spacing w:after="0" w:line="240" w:lineRule="auto"/>
        <w:ind w:left="1068"/>
        <w:jc w:val="both"/>
        <w:rPr>
          <w:rFonts w:asciiTheme="majorHAnsi" w:eastAsia="Times New Roman" w:hAnsiTheme="majorHAnsi" w:cs="Calibri"/>
          <w:sz w:val="20"/>
          <w:szCs w:val="20"/>
          <w:lang w:eastAsia="es-ES"/>
        </w:rPr>
      </w:pPr>
      <w:r w:rsidRPr="00BC2FE0">
        <w:rPr>
          <w:rFonts w:asciiTheme="majorHAnsi" w:eastAsia="Times New Roman" w:hAnsiTheme="majorHAnsi" w:cs="Calibri"/>
          <w:sz w:val="20"/>
          <w:szCs w:val="20"/>
          <w:lang w:eastAsia="es-ES"/>
        </w:rPr>
        <w:t xml:space="preserve">Carta de aceptación del profesor de la universidad extranjera donde se realizará la pasantía, indicando su condición de </w:t>
      </w:r>
      <w:proofErr w:type="spellStart"/>
      <w:r w:rsidRPr="00BC2FE0">
        <w:rPr>
          <w:rFonts w:asciiTheme="majorHAnsi" w:eastAsia="Times New Roman" w:hAnsiTheme="majorHAnsi" w:cs="Calibri"/>
          <w:sz w:val="20"/>
          <w:szCs w:val="20"/>
          <w:lang w:eastAsia="es-ES"/>
        </w:rPr>
        <w:t>co</w:t>
      </w:r>
      <w:proofErr w:type="spellEnd"/>
      <w:r w:rsidRPr="00BC2FE0">
        <w:rPr>
          <w:rFonts w:asciiTheme="majorHAnsi" w:eastAsia="Times New Roman" w:hAnsiTheme="majorHAnsi" w:cs="Calibri"/>
          <w:sz w:val="20"/>
          <w:szCs w:val="20"/>
          <w:lang w:eastAsia="es-ES"/>
        </w:rPr>
        <w:t>-guía de la tesis, e indicando fecha de inicio y término de la pasantía (día, mes, año).</w:t>
      </w:r>
    </w:p>
    <w:p w:rsidR="007E146B" w:rsidRPr="00BC2FE0" w:rsidRDefault="007E146B" w:rsidP="007E146B">
      <w:pPr>
        <w:numPr>
          <w:ilvl w:val="0"/>
          <w:numId w:val="5"/>
        </w:numPr>
        <w:tabs>
          <w:tab w:val="clear" w:pos="360"/>
          <w:tab w:val="num" w:pos="1776"/>
        </w:tabs>
        <w:suppressAutoHyphens/>
        <w:spacing w:after="0" w:line="240" w:lineRule="auto"/>
        <w:ind w:left="1068"/>
        <w:jc w:val="both"/>
        <w:rPr>
          <w:rFonts w:asciiTheme="majorHAnsi" w:eastAsia="Times New Roman" w:hAnsiTheme="majorHAnsi" w:cs="Calibri"/>
          <w:sz w:val="20"/>
          <w:szCs w:val="20"/>
          <w:lang w:eastAsia="es-ES"/>
        </w:rPr>
      </w:pPr>
      <w:r w:rsidRPr="00BC2FE0">
        <w:rPr>
          <w:rFonts w:asciiTheme="majorHAnsi" w:eastAsia="Times New Roman" w:hAnsiTheme="majorHAnsi" w:cs="Calibri"/>
          <w:sz w:val="20"/>
          <w:szCs w:val="20"/>
          <w:lang w:eastAsia="es-ES"/>
        </w:rPr>
        <w:t>Curriculum resumido del profesor extranjero (</w:t>
      </w:r>
      <w:proofErr w:type="spellStart"/>
      <w:r w:rsidRPr="00BC2FE0">
        <w:rPr>
          <w:rFonts w:asciiTheme="majorHAnsi" w:eastAsia="Times New Roman" w:hAnsiTheme="majorHAnsi" w:cs="Calibri"/>
          <w:sz w:val="20"/>
          <w:szCs w:val="20"/>
          <w:lang w:eastAsia="es-ES"/>
        </w:rPr>
        <w:t>co</w:t>
      </w:r>
      <w:proofErr w:type="spellEnd"/>
      <w:r w:rsidRPr="00BC2FE0">
        <w:rPr>
          <w:rFonts w:asciiTheme="majorHAnsi" w:eastAsia="Times New Roman" w:hAnsiTheme="majorHAnsi" w:cs="Calibri"/>
          <w:sz w:val="20"/>
          <w:szCs w:val="20"/>
          <w:lang w:eastAsia="es-ES"/>
        </w:rPr>
        <w:t>-guía).</w:t>
      </w:r>
    </w:p>
    <w:p w:rsidR="007E146B" w:rsidRPr="00BC2FE0" w:rsidRDefault="007E146B" w:rsidP="007E146B">
      <w:pPr>
        <w:numPr>
          <w:ilvl w:val="0"/>
          <w:numId w:val="5"/>
        </w:numPr>
        <w:tabs>
          <w:tab w:val="clear" w:pos="360"/>
          <w:tab w:val="num" w:pos="1776"/>
        </w:tabs>
        <w:suppressAutoHyphens/>
        <w:spacing w:after="0" w:line="240" w:lineRule="auto"/>
        <w:ind w:left="1068"/>
        <w:jc w:val="both"/>
        <w:rPr>
          <w:rFonts w:asciiTheme="majorHAnsi" w:eastAsia="Times New Roman" w:hAnsiTheme="majorHAnsi" w:cs="Calibri"/>
          <w:sz w:val="20"/>
          <w:szCs w:val="20"/>
          <w:lang w:eastAsia="es-ES"/>
        </w:rPr>
      </w:pPr>
      <w:r w:rsidRPr="00BC2FE0">
        <w:rPr>
          <w:rFonts w:asciiTheme="majorHAnsi" w:eastAsia="Times New Roman" w:hAnsiTheme="majorHAnsi" w:cs="Calibri"/>
          <w:sz w:val="20"/>
          <w:szCs w:val="20"/>
          <w:lang w:eastAsia="es-ES"/>
        </w:rPr>
        <w:t>En aquellos casos en que la universidad de destino exija que el alumno se inscriba como tal, se deberá adjuntar carta de dicha institución mediante la cual se garantice que el estudiante queda liberado de asumir cualquier costo asociado a esta exigencia.</w:t>
      </w:r>
    </w:p>
    <w:p w:rsidR="007E146B" w:rsidRDefault="007E146B" w:rsidP="00C16A4D">
      <w:pPr>
        <w:tabs>
          <w:tab w:val="left" w:pos="283"/>
        </w:tabs>
        <w:spacing w:after="0" w:line="240" w:lineRule="auto"/>
        <w:jc w:val="both"/>
        <w:rPr>
          <w:rFonts w:asciiTheme="majorHAnsi" w:hAnsiTheme="majorHAnsi"/>
          <w:i/>
          <w:sz w:val="18"/>
        </w:rPr>
      </w:pPr>
    </w:p>
    <w:p w:rsidR="00FB23CF" w:rsidRPr="00BC2FE0" w:rsidRDefault="004705B1" w:rsidP="00C16A4D">
      <w:pPr>
        <w:tabs>
          <w:tab w:val="left" w:pos="283"/>
        </w:tabs>
        <w:spacing w:after="0" w:line="240" w:lineRule="auto"/>
        <w:jc w:val="both"/>
        <w:rPr>
          <w:rFonts w:asciiTheme="majorHAnsi" w:hAnsiTheme="majorHAnsi"/>
          <w:i/>
          <w:sz w:val="20"/>
          <w:szCs w:val="20"/>
        </w:rPr>
      </w:pPr>
      <w:r w:rsidRPr="00BC2FE0">
        <w:rPr>
          <w:rFonts w:asciiTheme="majorHAnsi" w:hAnsiTheme="majorHAnsi"/>
          <w:i/>
          <w:sz w:val="20"/>
          <w:szCs w:val="20"/>
        </w:rPr>
        <w:t>Nota: No se someterán a concurso las postulaciones incompletas según los antecedentes solicitados</w:t>
      </w:r>
    </w:p>
    <w:p w:rsidR="00E2604B" w:rsidRPr="00BC2FE0" w:rsidRDefault="00E2604B">
      <w:pPr>
        <w:rPr>
          <w:rFonts w:asciiTheme="majorHAnsi" w:hAnsiTheme="majorHAnsi"/>
          <w:i/>
          <w:sz w:val="20"/>
          <w:szCs w:val="20"/>
        </w:rPr>
      </w:pPr>
    </w:p>
    <w:sectPr w:rsidR="00E2604B" w:rsidRPr="00BC2FE0" w:rsidSect="00490CB9">
      <w:headerReference w:type="default" r:id="rId9"/>
      <w:footerReference w:type="default" r:id="rId10"/>
      <w:footnotePr>
        <w:numFmt w:val="chicago"/>
      </w:footnotePr>
      <w:type w:val="continuous"/>
      <w:pgSz w:w="12240" w:h="15840" w:code="1"/>
      <w:pgMar w:top="1440" w:right="1080" w:bottom="1440" w:left="1080" w:header="708"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C959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10" w:rsidRDefault="00640110">
      <w:pPr>
        <w:spacing w:after="0" w:line="240" w:lineRule="auto"/>
      </w:pPr>
      <w:r>
        <w:separator/>
      </w:r>
    </w:p>
  </w:endnote>
  <w:endnote w:type="continuationSeparator" w:id="0">
    <w:p w:rsidR="00640110" w:rsidRDefault="0064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64700"/>
      <w:docPartObj>
        <w:docPartGallery w:val="Page Numbers (Bottom of Page)"/>
        <w:docPartUnique/>
      </w:docPartObj>
    </w:sdtPr>
    <w:sdtContent>
      <w:p w:rsidR="007619AC" w:rsidRDefault="007619AC">
        <w:pPr>
          <w:pStyle w:val="Piedepgina"/>
          <w:jc w:val="right"/>
        </w:pPr>
        <w:r>
          <w:fldChar w:fldCharType="begin"/>
        </w:r>
        <w:r>
          <w:instrText>PAGE   \* MERGEFORMAT</w:instrText>
        </w:r>
        <w:r>
          <w:fldChar w:fldCharType="separate"/>
        </w:r>
        <w:r>
          <w:rPr>
            <w:noProof/>
          </w:rPr>
          <w:t>1</w:t>
        </w:r>
        <w:r>
          <w:fldChar w:fldCharType="end"/>
        </w:r>
      </w:p>
    </w:sdtContent>
  </w:sdt>
  <w:p w:rsidR="007619AC" w:rsidRDefault="007619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10" w:rsidRDefault="00640110">
      <w:pPr>
        <w:spacing w:after="0" w:line="240" w:lineRule="auto"/>
      </w:pPr>
      <w:r>
        <w:separator/>
      </w:r>
    </w:p>
  </w:footnote>
  <w:footnote w:type="continuationSeparator" w:id="0">
    <w:p w:rsidR="00640110" w:rsidRDefault="00640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BA" w:rsidRDefault="007619AC">
    <w:pPr>
      <w:pStyle w:val="Encabezado"/>
    </w:pPr>
    <w:r w:rsidRPr="007619AC">
      <w:rPr>
        <w:noProof/>
        <w:lang w:val="es-CL" w:eastAsia="es-CL"/>
      </w:rPr>
      <w:drawing>
        <wp:anchor distT="0" distB="0" distL="114300" distR="114300" simplePos="0" relativeHeight="251663360" behindDoc="0" locked="0" layoutInCell="1" allowOverlap="1" wp14:anchorId="473A90F1" wp14:editId="2CD74764">
          <wp:simplePos x="0" y="0"/>
          <wp:positionH relativeFrom="column">
            <wp:posOffset>-90170</wp:posOffset>
          </wp:positionH>
          <wp:positionV relativeFrom="paragraph">
            <wp:posOffset>-220980</wp:posOffset>
          </wp:positionV>
          <wp:extent cx="990600" cy="544195"/>
          <wp:effectExtent l="0" t="0" r="0" b="825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t="-1" b="13427"/>
                  <a:stretch/>
                </pic:blipFill>
                <pic:spPr bwMode="auto">
                  <a:xfrm>
                    <a:off x="0" y="0"/>
                    <a:ext cx="990600" cy="544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19AC">
      <w:rPr>
        <w:noProof/>
        <w:lang w:val="es-CL" w:eastAsia="es-CL"/>
      </w:rPr>
      <w:drawing>
        <wp:anchor distT="0" distB="0" distL="114300" distR="114300" simplePos="0" relativeHeight="251662336" behindDoc="0" locked="0" layoutInCell="1" allowOverlap="1" wp14:anchorId="09F83EA0" wp14:editId="138743A3">
          <wp:simplePos x="0" y="0"/>
          <wp:positionH relativeFrom="column">
            <wp:posOffset>5628640</wp:posOffset>
          </wp:positionH>
          <wp:positionV relativeFrom="paragraph">
            <wp:posOffset>-289560</wp:posOffset>
          </wp:positionV>
          <wp:extent cx="865505" cy="674370"/>
          <wp:effectExtent l="0" t="0" r="0" b="0"/>
          <wp:wrapSquare wrapText="bothSides"/>
          <wp:docPr id="2" name="Imagen 2" descr="C:\Users\mpsanmartin\Desktop\Manual de Marca Dirección de Postgrado\Marca_Dirección de Postgrado-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sanmartin\Desktop\Manual de Marca Dirección de Postgrado\Marca_Dirección de Postgrado-orig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EE4">
      <w:rPr>
        <w:noProof/>
        <w:lang w:val="es-CL" w:eastAsia="es-CL"/>
      </w:rPr>
      <mc:AlternateContent>
        <mc:Choice Requires="wps">
          <w:drawing>
            <wp:anchor distT="4294967294" distB="4294967294" distL="114300" distR="114300" simplePos="0" relativeHeight="251660288" behindDoc="0" locked="0" layoutInCell="1" allowOverlap="1" wp14:anchorId="79F04C26" wp14:editId="12A65654">
              <wp:simplePos x="0" y="0"/>
              <wp:positionH relativeFrom="margin">
                <wp:align>center</wp:align>
              </wp:positionH>
              <wp:positionV relativeFrom="paragraph">
                <wp:posOffset>382269</wp:posOffset>
              </wp:positionV>
              <wp:extent cx="6591300" cy="0"/>
              <wp:effectExtent l="0" t="0" r="19050" b="1905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from="0,30.1pt" to="51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" strokecolor="#974706 [1609]">
              <o:lock v:ext="edit" shapetype="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
      <w:lvlJc w:val="left"/>
      <w:pPr>
        <w:tabs>
          <w:tab w:val="num" w:pos="283"/>
        </w:tabs>
        <w:ind w:left="283" w:hanging="283"/>
      </w:pPr>
      <w:rPr>
        <w:rFonts w:ascii="StarSymbol" w:hAnsi="StarSymbol"/>
      </w:rPr>
    </w:lvl>
  </w:abstractNum>
  <w:abstractNum w:abstractNumId="1">
    <w:nsid w:val="00000008"/>
    <w:multiLevelType w:val="singleLevel"/>
    <w:tmpl w:val="00000008"/>
    <w:name w:val="WW8Num8"/>
    <w:lvl w:ilvl="0">
      <w:start w:val="1"/>
      <w:numFmt w:val="decimal"/>
      <w:lvlText w:val="%1. "/>
      <w:lvlJc w:val="left"/>
      <w:pPr>
        <w:tabs>
          <w:tab w:val="num" w:pos="283"/>
        </w:tabs>
        <w:ind w:left="283" w:hanging="283"/>
      </w:pPr>
      <w:rPr>
        <w:rFonts w:ascii="Times New Roman" w:hAnsi="Times New Roman"/>
        <w:b w:val="0"/>
        <w:i w:val="0"/>
        <w:sz w:val="24"/>
        <w:u w:val="none"/>
      </w:rPr>
    </w:lvl>
  </w:abstractNum>
  <w:abstractNum w:abstractNumId="2">
    <w:nsid w:val="00000009"/>
    <w:multiLevelType w:val="singleLevel"/>
    <w:tmpl w:val="00000009"/>
    <w:lvl w:ilvl="0">
      <w:start w:val="7"/>
      <w:numFmt w:val="bullet"/>
      <w:lvlText w:val="-"/>
      <w:lvlJc w:val="left"/>
      <w:pPr>
        <w:ind w:left="720" w:hanging="360"/>
      </w:pPr>
      <w:rPr>
        <w:rFonts w:ascii="StarSymbol" w:hAnsi="StarSymbol"/>
        <w:b w:val="0"/>
        <w:i w:val="0"/>
        <w:sz w:val="24"/>
        <w:u w:val="none"/>
      </w:rPr>
    </w:lvl>
  </w:abstractNum>
  <w:abstractNum w:abstractNumId="3">
    <w:nsid w:val="0000000E"/>
    <w:multiLevelType w:val="singleLevel"/>
    <w:tmpl w:val="0000000E"/>
    <w:name w:val="WW8Num14"/>
    <w:lvl w:ilvl="0">
      <w:start w:val="1"/>
      <w:numFmt w:val="bullet"/>
      <w:lvlText w:val=""/>
      <w:lvlJc w:val="left"/>
      <w:pPr>
        <w:tabs>
          <w:tab w:val="num" w:pos="360"/>
        </w:tabs>
        <w:ind w:left="360" w:hanging="360"/>
      </w:pPr>
      <w:rPr>
        <w:rFonts w:ascii="Symbol" w:hAnsi="Symbol"/>
        <w:b w:val="0"/>
        <w:i w:val="0"/>
        <w:sz w:val="24"/>
        <w:u w:val="none"/>
      </w:rPr>
    </w:lvl>
  </w:abstractNum>
  <w:abstractNum w:abstractNumId="4">
    <w:nsid w:val="0000000F"/>
    <w:multiLevelType w:val="singleLevel"/>
    <w:tmpl w:val="0000000F"/>
    <w:name w:val="WW8Num15"/>
    <w:lvl w:ilvl="0">
      <w:numFmt w:val="bullet"/>
      <w:lvlText w:val=""/>
      <w:lvlJc w:val="left"/>
      <w:pPr>
        <w:tabs>
          <w:tab w:val="num" w:pos="283"/>
        </w:tabs>
        <w:ind w:left="283" w:hanging="283"/>
      </w:pPr>
      <w:rPr>
        <w:rFonts w:ascii="Symbol" w:hAnsi="Symbol"/>
        <w:b w:val="0"/>
        <w:i w:val="0"/>
        <w:sz w:val="24"/>
        <w:u w:val="none"/>
      </w:rPr>
    </w:lvl>
  </w:abstractNum>
  <w:abstractNum w:abstractNumId="5">
    <w:nsid w:val="03BB3E6A"/>
    <w:multiLevelType w:val="hybridMultilevel"/>
    <w:tmpl w:val="2EA6F1A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51F5EEA"/>
    <w:multiLevelType w:val="hybridMultilevel"/>
    <w:tmpl w:val="06184B38"/>
    <w:name w:val="WW8Num152"/>
    <w:lvl w:ilvl="0" w:tplc="340A000D">
      <w:start w:val="1"/>
      <w:numFmt w:val="bullet"/>
      <w:lvlText w:val=""/>
      <w:lvlJc w:val="left"/>
      <w:pPr>
        <w:ind w:left="1003" w:hanging="360"/>
      </w:pPr>
      <w:rPr>
        <w:rFonts w:ascii="Wingdings" w:hAnsi="Wingdings" w:hint="default"/>
      </w:rPr>
    </w:lvl>
    <w:lvl w:ilvl="1" w:tplc="340A0003" w:tentative="1">
      <w:start w:val="1"/>
      <w:numFmt w:val="bullet"/>
      <w:lvlText w:val="o"/>
      <w:lvlJc w:val="left"/>
      <w:pPr>
        <w:ind w:left="1723" w:hanging="360"/>
      </w:pPr>
      <w:rPr>
        <w:rFonts w:ascii="Courier New" w:hAnsi="Courier New" w:cs="Courier New" w:hint="default"/>
      </w:rPr>
    </w:lvl>
    <w:lvl w:ilvl="2" w:tplc="340A0005" w:tentative="1">
      <w:start w:val="1"/>
      <w:numFmt w:val="bullet"/>
      <w:lvlText w:val=""/>
      <w:lvlJc w:val="left"/>
      <w:pPr>
        <w:ind w:left="2443" w:hanging="360"/>
      </w:pPr>
      <w:rPr>
        <w:rFonts w:ascii="Wingdings" w:hAnsi="Wingdings" w:hint="default"/>
      </w:rPr>
    </w:lvl>
    <w:lvl w:ilvl="3" w:tplc="340A0001" w:tentative="1">
      <w:start w:val="1"/>
      <w:numFmt w:val="bullet"/>
      <w:lvlText w:val=""/>
      <w:lvlJc w:val="left"/>
      <w:pPr>
        <w:ind w:left="3163" w:hanging="360"/>
      </w:pPr>
      <w:rPr>
        <w:rFonts w:ascii="Symbol" w:hAnsi="Symbol" w:hint="default"/>
      </w:rPr>
    </w:lvl>
    <w:lvl w:ilvl="4" w:tplc="340A0003" w:tentative="1">
      <w:start w:val="1"/>
      <w:numFmt w:val="bullet"/>
      <w:lvlText w:val="o"/>
      <w:lvlJc w:val="left"/>
      <w:pPr>
        <w:ind w:left="3883" w:hanging="360"/>
      </w:pPr>
      <w:rPr>
        <w:rFonts w:ascii="Courier New" w:hAnsi="Courier New" w:cs="Courier New" w:hint="default"/>
      </w:rPr>
    </w:lvl>
    <w:lvl w:ilvl="5" w:tplc="340A0005" w:tentative="1">
      <w:start w:val="1"/>
      <w:numFmt w:val="bullet"/>
      <w:lvlText w:val=""/>
      <w:lvlJc w:val="left"/>
      <w:pPr>
        <w:ind w:left="4603" w:hanging="360"/>
      </w:pPr>
      <w:rPr>
        <w:rFonts w:ascii="Wingdings" w:hAnsi="Wingdings" w:hint="default"/>
      </w:rPr>
    </w:lvl>
    <w:lvl w:ilvl="6" w:tplc="340A0001" w:tentative="1">
      <w:start w:val="1"/>
      <w:numFmt w:val="bullet"/>
      <w:lvlText w:val=""/>
      <w:lvlJc w:val="left"/>
      <w:pPr>
        <w:ind w:left="5323" w:hanging="360"/>
      </w:pPr>
      <w:rPr>
        <w:rFonts w:ascii="Symbol" w:hAnsi="Symbol" w:hint="default"/>
      </w:rPr>
    </w:lvl>
    <w:lvl w:ilvl="7" w:tplc="340A0003" w:tentative="1">
      <w:start w:val="1"/>
      <w:numFmt w:val="bullet"/>
      <w:lvlText w:val="o"/>
      <w:lvlJc w:val="left"/>
      <w:pPr>
        <w:ind w:left="6043" w:hanging="360"/>
      </w:pPr>
      <w:rPr>
        <w:rFonts w:ascii="Courier New" w:hAnsi="Courier New" w:cs="Courier New" w:hint="default"/>
      </w:rPr>
    </w:lvl>
    <w:lvl w:ilvl="8" w:tplc="340A0005" w:tentative="1">
      <w:start w:val="1"/>
      <w:numFmt w:val="bullet"/>
      <w:lvlText w:val=""/>
      <w:lvlJc w:val="left"/>
      <w:pPr>
        <w:ind w:left="6763" w:hanging="360"/>
      </w:pPr>
      <w:rPr>
        <w:rFonts w:ascii="Wingdings" w:hAnsi="Wingdings" w:hint="default"/>
      </w:rPr>
    </w:lvl>
  </w:abstractNum>
  <w:abstractNum w:abstractNumId="7">
    <w:nsid w:val="271D4A16"/>
    <w:multiLevelType w:val="hybridMultilevel"/>
    <w:tmpl w:val="892CF962"/>
    <w:lvl w:ilvl="0" w:tplc="340A000D">
      <w:start w:val="1"/>
      <w:numFmt w:val="bullet"/>
      <w:lvlText w:val=""/>
      <w:lvlJc w:val="left"/>
      <w:pPr>
        <w:ind w:left="720" w:hanging="360"/>
      </w:pPr>
      <w:rPr>
        <w:rFonts w:ascii="Wingdings" w:hAnsi="Wingdings" w:hint="default"/>
      </w:rPr>
    </w:lvl>
    <w:lvl w:ilvl="1" w:tplc="E4369B72">
      <w:numFmt w:val="bullet"/>
      <w:lvlText w:val=""/>
      <w:lvlJc w:val="left"/>
      <w:pPr>
        <w:ind w:left="1440" w:hanging="360"/>
      </w:pPr>
      <w:rPr>
        <w:rFonts w:ascii="Calibri" w:eastAsiaTheme="minorHAnsi" w:hAnsi="Calibri" w:cstheme="minorBid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EA350A1"/>
    <w:multiLevelType w:val="hybridMultilevel"/>
    <w:tmpl w:val="F206990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0526AA9"/>
    <w:multiLevelType w:val="hybridMultilevel"/>
    <w:tmpl w:val="6060B90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BC82F23"/>
    <w:multiLevelType w:val="hybridMultilevel"/>
    <w:tmpl w:val="FA4AA78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D1916D8"/>
    <w:multiLevelType w:val="hybridMultilevel"/>
    <w:tmpl w:val="44D287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2DD6C9C"/>
    <w:multiLevelType w:val="hybridMultilevel"/>
    <w:tmpl w:val="EA70817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2EB7E2B"/>
    <w:multiLevelType w:val="hybridMultilevel"/>
    <w:tmpl w:val="A5DA3B7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0064858"/>
    <w:multiLevelType w:val="hybridMultilevel"/>
    <w:tmpl w:val="3B1C07B2"/>
    <w:name w:val="WW8Num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50F177FF"/>
    <w:multiLevelType w:val="hybridMultilevel"/>
    <w:tmpl w:val="3424B4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39C596E"/>
    <w:multiLevelType w:val="hybridMultilevel"/>
    <w:tmpl w:val="410007CC"/>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nsid w:val="606416AA"/>
    <w:multiLevelType w:val="hybridMultilevel"/>
    <w:tmpl w:val="5AC6F76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60A721D9"/>
    <w:multiLevelType w:val="multilevel"/>
    <w:tmpl w:val="6706C9C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9">
    <w:nsid w:val="60A733A9"/>
    <w:multiLevelType w:val="hybridMultilevel"/>
    <w:tmpl w:val="15941EE4"/>
    <w:lvl w:ilvl="0" w:tplc="49C0BA00">
      <w:start w:val="1"/>
      <w:numFmt w:val="upperRoman"/>
      <w:lvlText w:val="%1."/>
      <w:lvlJc w:val="left"/>
      <w:pPr>
        <w:ind w:left="1080" w:hanging="720"/>
      </w:pPr>
      <w:rPr>
        <w:rFonts w:hint="default"/>
        <w:b/>
        <w:i w:val="0"/>
        <w:color w:val="000000"/>
        <w:u w:val="none" w:color="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0EA2F6E"/>
    <w:multiLevelType w:val="hybridMultilevel"/>
    <w:tmpl w:val="90A46446"/>
    <w:lvl w:ilvl="0" w:tplc="074C522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61E48F8"/>
    <w:multiLevelType w:val="hybridMultilevel"/>
    <w:tmpl w:val="4D9A5A7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6313E6F"/>
    <w:multiLevelType w:val="hybridMultilevel"/>
    <w:tmpl w:val="D87CC62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0"/>
  </w:num>
  <w:num w:numId="4">
    <w:abstractNumId w:val="4"/>
  </w:num>
  <w:num w:numId="5">
    <w:abstractNumId w:val="3"/>
  </w:num>
  <w:num w:numId="6">
    <w:abstractNumId w:val="14"/>
  </w:num>
  <w:num w:numId="7">
    <w:abstractNumId w:val="13"/>
  </w:num>
  <w:num w:numId="8">
    <w:abstractNumId w:val="1"/>
  </w:num>
  <w:num w:numId="9">
    <w:abstractNumId w:val="11"/>
  </w:num>
  <w:num w:numId="10">
    <w:abstractNumId w:val="6"/>
  </w:num>
  <w:num w:numId="11">
    <w:abstractNumId w:val="20"/>
  </w:num>
  <w:num w:numId="12">
    <w:abstractNumId w:val="8"/>
  </w:num>
  <w:num w:numId="13">
    <w:abstractNumId w:val="9"/>
  </w:num>
  <w:num w:numId="14">
    <w:abstractNumId w:val="22"/>
  </w:num>
  <w:num w:numId="15">
    <w:abstractNumId w:val="12"/>
  </w:num>
  <w:num w:numId="16">
    <w:abstractNumId w:val="7"/>
  </w:num>
  <w:num w:numId="17">
    <w:abstractNumId w:val="5"/>
  </w:num>
  <w:num w:numId="18">
    <w:abstractNumId w:val="10"/>
  </w:num>
  <w:num w:numId="19">
    <w:abstractNumId w:val="17"/>
  </w:num>
  <w:num w:numId="20">
    <w:abstractNumId w:val="21"/>
  </w:num>
  <w:num w:numId="21">
    <w:abstractNumId w:val="16"/>
  </w:num>
  <w:num w:numId="22">
    <w:abstractNumId w:val="19"/>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io Alfredo Vargas Tejeda">
    <w15:presenceInfo w15:providerId="AD" w15:userId="S-1-5-21-57765512-1631877275-2017996741-9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B1"/>
    <w:rsid w:val="00006531"/>
    <w:rsid w:val="00013F10"/>
    <w:rsid w:val="00031EA4"/>
    <w:rsid w:val="00040913"/>
    <w:rsid w:val="00042FEE"/>
    <w:rsid w:val="00055FFC"/>
    <w:rsid w:val="00066F1A"/>
    <w:rsid w:val="00071EDA"/>
    <w:rsid w:val="0007384B"/>
    <w:rsid w:val="000A04A7"/>
    <w:rsid w:val="000A4EA7"/>
    <w:rsid w:val="000A7E05"/>
    <w:rsid w:val="000E0434"/>
    <w:rsid w:val="00107762"/>
    <w:rsid w:val="00133E61"/>
    <w:rsid w:val="001340B8"/>
    <w:rsid w:val="001459AC"/>
    <w:rsid w:val="00180DCF"/>
    <w:rsid w:val="0018617C"/>
    <w:rsid w:val="0019693C"/>
    <w:rsid w:val="00197623"/>
    <w:rsid w:val="001B3E6B"/>
    <w:rsid w:val="001C3FD7"/>
    <w:rsid w:val="001D2C7A"/>
    <w:rsid w:val="001D49CF"/>
    <w:rsid w:val="001D5AA3"/>
    <w:rsid w:val="0020137F"/>
    <w:rsid w:val="00216890"/>
    <w:rsid w:val="00220D70"/>
    <w:rsid w:val="002221DE"/>
    <w:rsid w:val="002223D5"/>
    <w:rsid w:val="0024486D"/>
    <w:rsid w:val="00264FA1"/>
    <w:rsid w:val="002652E1"/>
    <w:rsid w:val="00266331"/>
    <w:rsid w:val="00273C92"/>
    <w:rsid w:val="00276018"/>
    <w:rsid w:val="00280E79"/>
    <w:rsid w:val="00281CC0"/>
    <w:rsid w:val="002843E9"/>
    <w:rsid w:val="0029521D"/>
    <w:rsid w:val="002B0ED5"/>
    <w:rsid w:val="002B2678"/>
    <w:rsid w:val="002C2D6A"/>
    <w:rsid w:val="002C35EA"/>
    <w:rsid w:val="002D1061"/>
    <w:rsid w:val="002F5825"/>
    <w:rsid w:val="00312C77"/>
    <w:rsid w:val="0031673D"/>
    <w:rsid w:val="00335BE7"/>
    <w:rsid w:val="00346989"/>
    <w:rsid w:val="0035287D"/>
    <w:rsid w:val="0036412E"/>
    <w:rsid w:val="00374CB6"/>
    <w:rsid w:val="00375B00"/>
    <w:rsid w:val="00391C40"/>
    <w:rsid w:val="00392293"/>
    <w:rsid w:val="00394731"/>
    <w:rsid w:val="003C2843"/>
    <w:rsid w:val="003D3ACA"/>
    <w:rsid w:val="003D4EC4"/>
    <w:rsid w:val="003F62D6"/>
    <w:rsid w:val="003F7A1F"/>
    <w:rsid w:val="004133F6"/>
    <w:rsid w:val="00437D3F"/>
    <w:rsid w:val="0045700B"/>
    <w:rsid w:val="00460E8A"/>
    <w:rsid w:val="004705B1"/>
    <w:rsid w:val="00490CB9"/>
    <w:rsid w:val="004B0EBC"/>
    <w:rsid w:val="004B2F17"/>
    <w:rsid w:val="004B732D"/>
    <w:rsid w:val="00506AE8"/>
    <w:rsid w:val="0050720F"/>
    <w:rsid w:val="0051519E"/>
    <w:rsid w:val="005230F0"/>
    <w:rsid w:val="00540325"/>
    <w:rsid w:val="00545B0E"/>
    <w:rsid w:val="0054606E"/>
    <w:rsid w:val="00550F6F"/>
    <w:rsid w:val="005C04F6"/>
    <w:rsid w:val="005D42F1"/>
    <w:rsid w:val="005E0E6D"/>
    <w:rsid w:val="005E2E92"/>
    <w:rsid w:val="005E49C0"/>
    <w:rsid w:val="005F0288"/>
    <w:rsid w:val="005F4EE4"/>
    <w:rsid w:val="00601DB6"/>
    <w:rsid w:val="00603B47"/>
    <w:rsid w:val="006178D7"/>
    <w:rsid w:val="00631DEC"/>
    <w:rsid w:val="00640110"/>
    <w:rsid w:val="00640F06"/>
    <w:rsid w:val="00654002"/>
    <w:rsid w:val="00655DFD"/>
    <w:rsid w:val="006563C5"/>
    <w:rsid w:val="00683116"/>
    <w:rsid w:val="006872AD"/>
    <w:rsid w:val="006A3028"/>
    <w:rsid w:val="006B2D6D"/>
    <w:rsid w:val="006E17ED"/>
    <w:rsid w:val="006E252F"/>
    <w:rsid w:val="00701E18"/>
    <w:rsid w:val="00701F3B"/>
    <w:rsid w:val="00707AF1"/>
    <w:rsid w:val="00714E5F"/>
    <w:rsid w:val="00722D9A"/>
    <w:rsid w:val="007400B1"/>
    <w:rsid w:val="00740A94"/>
    <w:rsid w:val="00752835"/>
    <w:rsid w:val="00756842"/>
    <w:rsid w:val="00761372"/>
    <w:rsid w:val="007619AC"/>
    <w:rsid w:val="00766F87"/>
    <w:rsid w:val="00782175"/>
    <w:rsid w:val="007845E4"/>
    <w:rsid w:val="00784A97"/>
    <w:rsid w:val="00790F31"/>
    <w:rsid w:val="007944FB"/>
    <w:rsid w:val="007B6414"/>
    <w:rsid w:val="007C4A21"/>
    <w:rsid w:val="007E146B"/>
    <w:rsid w:val="007E30C1"/>
    <w:rsid w:val="007E5C73"/>
    <w:rsid w:val="007F37D1"/>
    <w:rsid w:val="007F6C33"/>
    <w:rsid w:val="008014D3"/>
    <w:rsid w:val="00805EA5"/>
    <w:rsid w:val="00822B77"/>
    <w:rsid w:val="00825BAF"/>
    <w:rsid w:val="00826D30"/>
    <w:rsid w:val="0085744C"/>
    <w:rsid w:val="008763E5"/>
    <w:rsid w:val="008824D0"/>
    <w:rsid w:val="00884C3E"/>
    <w:rsid w:val="008901C7"/>
    <w:rsid w:val="00892CE1"/>
    <w:rsid w:val="008A1CFB"/>
    <w:rsid w:val="008B78AE"/>
    <w:rsid w:val="008E1C19"/>
    <w:rsid w:val="008F1E48"/>
    <w:rsid w:val="00922930"/>
    <w:rsid w:val="00937B27"/>
    <w:rsid w:val="00956A52"/>
    <w:rsid w:val="00964B9C"/>
    <w:rsid w:val="00982820"/>
    <w:rsid w:val="009964AF"/>
    <w:rsid w:val="009A27B7"/>
    <w:rsid w:val="009A699A"/>
    <w:rsid w:val="009D286F"/>
    <w:rsid w:val="009F098C"/>
    <w:rsid w:val="00A118FB"/>
    <w:rsid w:val="00A132FB"/>
    <w:rsid w:val="00A3033E"/>
    <w:rsid w:val="00A364A8"/>
    <w:rsid w:val="00A37B69"/>
    <w:rsid w:val="00A41031"/>
    <w:rsid w:val="00A452E7"/>
    <w:rsid w:val="00A824CB"/>
    <w:rsid w:val="00B30DA9"/>
    <w:rsid w:val="00B33369"/>
    <w:rsid w:val="00B35E9F"/>
    <w:rsid w:val="00B42709"/>
    <w:rsid w:val="00B8254B"/>
    <w:rsid w:val="00B87138"/>
    <w:rsid w:val="00B96E1D"/>
    <w:rsid w:val="00BA30CE"/>
    <w:rsid w:val="00BC2FE0"/>
    <w:rsid w:val="00BC635D"/>
    <w:rsid w:val="00BF1D42"/>
    <w:rsid w:val="00C047E6"/>
    <w:rsid w:val="00C100B2"/>
    <w:rsid w:val="00C16A4D"/>
    <w:rsid w:val="00C23129"/>
    <w:rsid w:val="00C43534"/>
    <w:rsid w:val="00C4562A"/>
    <w:rsid w:val="00C579F6"/>
    <w:rsid w:val="00C91651"/>
    <w:rsid w:val="00C9236E"/>
    <w:rsid w:val="00C928A6"/>
    <w:rsid w:val="00CA3D4E"/>
    <w:rsid w:val="00CA4931"/>
    <w:rsid w:val="00CB757C"/>
    <w:rsid w:val="00CD350B"/>
    <w:rsid w:val="00CD7D7B"/>
    <w:rsid w:val="00CF0EBA"/>
    <w:rsid w:val="00D207D9"/>
    <w:rsid w:val="00D21187"/>
    <w:rsid w:val="00D276C9"/>
    <w:rsid w:val="00D44294"/>
    <w:rsid w:val="00D90FD6"/>
    <w:rsid w:val="00D91AAE"/>
    <w:rsid w:val="00DA6AF5"/>
    <w:rsid w:val="00DA7806"/>
    <w:rsid w:val="00DB7877"/>
    <w:rsid w:val="00DC296D"/>
    <w:rsid w:val="00DC6847"/>
    <w:rsid w:val="00DD06B1"/>
    <w:rsid w:val="00DD0C9A"/>
    <w:rsid w:val="00DE203E"/>
    <w:rsid w:val="00DF7C5E"/>
    <w:rsid w:val="00E14062"/>
    <w:rsid w:val="00E20943"/>
    <w:rsid w:val="00E2604B"/>
    <w:rsid w:val="00E353AF"/>
    <w:rsid w:val="00E512F2"/>
    <w:rsid w:val="00E62CC0"/>
    <w:rsid w:val="00E80B66"/>
    <w:rsid w:val="00E83FEB"/>
    <w:rsid w:val="00E87D9C"/>
    <w:rsid w:val="00E94F39"/>
    <w:rsid w:val="00EB4CE3"/>
    <w:rsid w:val="00EC71A4"/>
    <w:rsid w:val="00EE72B8"/>
    <w:rsid w:val="00EF2D0B"/>
    <w:rsid w:val="00F30F32"/>
    <w:rsid w:val="00F51B40"/>
    <w:rsid w:val="00F629DD"/>
    <w:rsid w:val="00F91618"/>
    <w:rsid w:val="00F92C72"/>
    <w:rsid w:val="00FA5B49"/>
    <w:rsid w:val="00FB23CF"/>
    <w:rsid w:val="00FB3EF7"/>
    <w:rsid w:val="00FC7475"/>
    <w:rsid w:val="00FD41C0"/>
    <w:rsid w:val="00FF72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B1"/>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05B1"/>
    <w:pPr>
      <w:ind w:left="720"/>
      <w:contextualSpacing/>
    </w:pPr>
  </w:style>
  <w:style w:type="paragraph" w:styleId="Piedepgina">
    <w:name w:val="footer"/>
    <w:basedOn w:val="Normal"/>
    <w:link w:val="PiedepginaCar"/>
    <w:uiPriority w:val="99"/>
    <w:unhideWhenUsed/>
    <w:rsid w:val="004705B1"/>
    <w:pPr>
      <w:tabs>
        <w:tab w:val="center" w:pos="4419"/>
        <w:tab w:val="right" w:pos="8838"/>
      </w:tabs>
    </w:pPr>
  </w:style>
  <w:style w:type="character" w:customStyle="1" w:styleId="PiedepginaCar">
    <w:name w:val="Pie de página Car"/>
    <w:basedOn w:val="Fuentedeprrafopredeter"/>
    <w:link w:val="Piedepgina"/>
    <w:uiPriority w:val="99"/>
    <w:rsid w:val="004705B1"/>
    <w:rPr>
      <w:rFonts w:ascii="Calibri" w:eastAsia="Calibri" w:hAnsi="Calibri" w:cs="Times New Roman"/>
      <w:lang w:val="es-ES"/>
    </w:rPr>
  </w:style>
  <w:style w:type="table" w:styleId="Tablaconcuadrcula">
    <w:name w:val="Table Grid"/>
    <w:basedOn w:val="Tablanormal"/>
    <w:uiPriority w:val="59"/>
    <w:rsid w:val="00DC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C2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96D"/>
    <w:rPr>
      <w:rFonts w:ascii="Tahoma" w:eastAsia="Calibri" w:hAnsi="Tahoma" w:cs="Tahoma"/>
      <w:sz w:val="16"/>
      <w:szCs w:val="16"/>
      <w:lang w:val="es-ES"/>
    </w:rPr>
  </w:style>
  <w:style w:type="paragraph" w:styleId="Encabezado">
    <w:name w:val="header"/>
    <w:basedOn w:val="Normal"/>
    <w:link w:val="EncabezadoCar"/>
    <w:uiPriority w:val="99"/>
    <w:unhideWhenUsed/>
    <w:rsid w:val="00042F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FEE"/>
    <w:rPr>
      <w:rFonts w:ascii="Calibri" w:eastAsia="Calibri" w:hAnsi="Calibri" w:cs="Times New Roman"/>
      <w:lang w:val="es-ES"/>
    </w:rPr>
  </w:style>
  <w:style w:type="character" w:styleId="Refdecomentario">
    <w:name w:val="annotation reference"/>
    <w:basedOn w:val="Fuentedeprrafopredeter"/>
    <w:uiPriority w:val="99"/>
    <w:semiHidden/>
    <w:unhideWhenUsed/>
    <w:rsid w:val="002B2678"/>
    <w:rPr>
      <w:sz w:val="16"/>
      <w:szCs w:val="16"/>
    </w:rPr>
  </w:style>
  <w:style w:type="paragraph" w:styleId="Textocomentario">
    <w:name w:val="annotation text"/>
    <w:basedOn w:val="Normal"/>
    <w:link w:val="TextocomentarioCar"/>
    <w:uiPriority w:val="99"/>
    <w:semiHidden/>
    <w:unhideWhenUsed/>
    <w:rsid w:val="002B26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267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2B2678"/>
    <w:rPr>
      <w:b/>
      <w:bCs/>
    </w:rPr>
  </w:style>
  <w:style w:type="character" w:customStyle="1" w:styleId="AsuntodelcomentarioCar">
    <w:name w:val="Asunto del comentario Car"/>
    <w:basedOn w:val="TextocomentarioCar"/>
    <w:link w:val="Asuntodelcomentario"/>
    <w:uiPriority w:val="99"/>
    <w:semiHidden/>
    <w:rsid w:val="002B2678"/>
    <w:rPr>
      <w:rFonts w:ascii="Calibri" w:eastAsia="Calibri" w:hAnsi="Calibri" w:cs="Times New Roman"/>
      <w:b/>
      <w:bCs/>
      <w:sz w:val="20"/>
      <w:szCs w:val="20"/>
      <w:lang w:val="es-ES"/>
    </w:rPr>
  </w:style>
  <w:style w:type="character" w:styleId="Hipervnculo">
    <w:name w:val="Hyperlink"/>
    <w:basedOn w:val="Fuentedeprrafopredeter"/>
    <w:uiPriority w:val="99"/>
    <w:unhideWhenUsed/>
    <w:rsid w:val="00601DB6"/>
    <w:rPr>
      <w:color w:val="0000FF" w:themeColor="hyperlink"/>
      <w:u w:val="single"/>
    </w:rPr>
  </w:style>
  <w:style w:type="character" w:styleId="Hipervnculovisitado">
    <w:name w:val="FollowedHyperlink"/>
    <w:basedOn w:val="Fuentedeprrafopredeter"/>
    <w:uiPriority w:val="99"/>
    <w:semiHidden/>
    <w:unhideWhenUsed/>
    <w:rsid w:val="00B30DA9"/>
    <w:rPr>
      <w:color w:val="800080" w:themeColor="followedHyperlink"/>
      <w:u w:val="single"/>
    </w:rPr>
  </w:style>
  <w:style w:type="paragraph" w:customStyle="1" w:styleId="Default">
    <w:name w:val="Default"/>
    <w:rsid w:val="00D207D9"/>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8B78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78AE"/>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8B78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B1"/>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05B1"/>
    <w:pPr>
      <w:ind w:left="720"/>
      <w:contextualSpacing/>
    </w:pPr>
  </w:style>
  <w:style w:type="paragraph" w:styleId="Piedepgina">
    <w:name w:val="footer"/>
    <w:basedOn w:val="Normal"/>
    <w:link w:val="PiedepginaCar"/>
    <w:uiPriority w:val="99"/>
    <w:unhideWhenUsed/>
    <w:rsid w:val="004705B1"/>
    <w:pPr>
      <w:tabs>
        <w:tab w:val="center" w:pos="4419"/>
        <w:tab w:val="right" w:pos="8838"/>
      </w:tabs>
    </w:pPr>
  </w:style>
  <w:style w:type="character" w:customStyle="1" w:styleId="PiedepginaCar">
    <w:name w:val="Pie de página Car"/>
    <w:basedOn w:val="Fuentedeprrafopredeter"/>
    <w:link w:val="Piedepgina"/>
    <w:uiPriority w:val="99"/>
    <w:rsid w:val="004705B1"/>
    <w:rPr>
      <w:rFonts w:ascii="Calibri" w:eastAsia="Calibri" w:hAnsi="Calibri" w:cs="Times New Roman"/>
      <w:lang w:val="es-ES"/>
    </w:rPr>
  </w:style>
  <w:style w:type="table" w:styleId="Tablaconcuadrcula">
    <w:name w:val="Table Grid"/>
    <w:basedOn w:val="Tablanormal"/>
    <w:uiPriority w:val="59"/>
    <w:rsid w:val="00DC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C29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96D"/>
    <w:rPr>
      <w:rFonts w:ascii="Tahoma" w:eastAsia="Calibri" w:hAnsi="Tahoma" w:cs="Tahoma"/>
      <w:sz w:val="16"/>
      <w:szCs w:val="16"/>
      <w:lang w:val="es-ES"/>
    </w:rPr>
  </w:style>
  <w:style w:type="paragraph" w:styleId="Encabezado">
    <w:name w:val="header"/>
    <w:basedOn w:val="Normal"/>
    <w:link w:val="EncabezadoCar"/>
    <w:uiPriority w:val="99"/>
    <w:unhideWhenUsed/>
    <w:rsid w:val="00042F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FEE"/>
    <w:rPr>
      <w:rFonts w:ascii="Calibri" w:eastAsia="Calibri" w:hAnsi="Calibri" w:cs="Times New Roman"/>
      <w:lang w:val="es-ES"/>
    </w:rPr>
  </w:style>
  <w:style w:type="character" w:styleId="Refdecomentario">
    <w:name w:val="annotation reference"/>
    <w:basedOn w:val="Fuentedeprrafopredeter"/>
    <w:uiPriority w:val="99"/>
    <w:semiHidden/>
    <w:unhideWhenUsed/>
    <w:rsid w:val="002B2678"/>
    <w:rPr>
      <w:sz w:val="16"/>
      <w:szCs w:val="16"/>
    </w:rPr>
  </w:style>
  <w:style w:type="paragraph" w:styleId="Textocomentario">
    <w:name w:val="annotation text"/>
    <w:basedOn w:val="Normal"/>
    <w:link w:val="TextocomentarioCar"/>
    <w:uiPriority w:val="99"/>
    <w:semiHidden/>
    <w:unhideWhenUsed/>
    <w:rsid w:val="002B26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267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2B2678"/>
    <w:rPr>
      <w:b/>
      <w:bCs/>
    </w:rPr>
  </w:style>
  <w:style w:type="character" w:customStyle="1" w:styleId="AsuntodelcomentarioCar">
    <w:name w:val="Asunto del comentario Car"/>
    <w:basedOn w:val="TextocomentarioCar"/>
    <w:link w:val="Asuntodelcomentario"/>
    <w:uiPriority w:val="99"/>
    <w:semiHidden/>
    <w:rsid w:val="002B2678"/>
    <w:rPr>
      <w:rFonts w:ascii="Calibri" w:eastAsia="Calibri" w:hAnsi="Calibri" w:cs="Times New Roman"/>
      <w:b/>
      <w:bCs/>
      <w:sz w:val="20"/>
      <w:szCs w:val="20"/>
      <w:lang w:val="es-ES"/>
    </w:rPr>
  </w:style>
  <w:style w:type="character" w:styleId="Hipervnculo">
    <w:name w:val="Hyperlink"/>
    <w:basedOn w:val="Fuentedeprrafopredeter"/>
    <w:uiPriority w:val="99"/>
    <w:unhideWhenUsed/>
    <w:rsid w:val="00601DB6"/>
    <w:rPr>
      <w:color w:val="0000FF" w:themeColor="hyperlink"/>
      <w:u w:val="single"/>
    </w:rPr>
  </w:style>
  <w:style w:type="character" w:styleId="Hipervnculovisitado">
    <w:name w:val="FollowedHyperlink"/>
    <w:basedOn w:val="Fuentedeprrafopredeter"/>
    <w:uiPriority w:val="99"/>
    <w:semiHidden/>
    <w:unhideWhenUsed/>
    <w:rsid w:val="00B30DA9"/>
    <w:rPr>
      <w:color w:val="800080" w:themeColor="followedHyperlink"/>
      <w:u w:val="single"/>
    </w:rPr>
  </w:style>
  <w:style w:type="paragraph" w:customStyle="1" w:styleId="Default">
    <w:name w:val="Default"/>
    <w:rsid w:val="00D207D9"/>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8B78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B78AE"/>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8B7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6634">
      <w:bodyDiv w:val="1"/>
      <w:marLeft w:val="0"/>
      <w:marRight w:val="0"/>
      <w:marTop w:val="0"/>
      <w:marBottom w:val="0"/>
      <w:divBdr>
        <w:top w:val="none" w:sz="0" w:space="0" w:color="auto"/>
        <w:left w:val="none" w:sz="0" w:space="0" w:color="auto"/>
        <w:bottom w:val="none" w:sz="0" w:space="0" w:color="auto"/>
        <w:right w:val="none" w:sz="0" w:space="0" w:color="auto"/>
      </w:divBdr>
    </w:div>
    <w:div w:id="367532990">
      <w:bodyDiv w:val="1"/>
      <w:marLeft w:val="0"/>
      <w:marRight w:val="0"/>
      <w:marTop w:val="0"/>
      <w:marBottom w:val="0"/>
      <w:divBdr>
        <w:top w:val="none" w:sz="0" w:space="0" w:color="auto"/>
        <w:left w:val="none" w:sz="0" w:space="0" w:color="auto"/>
        <w:bottom w:val="none" w:sz="0" w:space="0" w:color="auto"/>
        <w:right w:val="none" w:sz="0" w:space="0" w:color="auto"/>
      </w:divBdr>
    </w:div>
    <w:div w:id="1417747085">
      <w:bodyDiv w:val="1"/>
      <w:marLeft w:val="0"/>
      <w:marRight w:val="0"/>
      <w:marTop w:val="0"/>
      <w:marBottom w:val="0"/>
      <w:divBdr>
        <w:top w:val="none" w:sz="0" w:space="0" w:color="auto"/>
        <w:left w:val="none" w:sz="0" w:space="0" w:color="auto"/>
        <w:bottom w:val="none" w:sz="0" w:space="0" w:color="auto"/>
        <w:right w:val="none" w:sz="0" w:space="0" w:color="auto"/>
      </w:divBdr>
    </w:div>
    <w:div w:id="16178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9CC7-AD8F-4D78-BF95-BE69AFF8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Marianela San Martín San Martín</cp:lastModifiedBy>
  <cp:revision>3</cp:revision>
  <cp:lastPrinted>2016-08-12T20:05:00Z</cp:lastPrinted>
  <dcterms:created xsi:type="dcterms:W3CDTF">2017-07-31T16:34:00Z</dcterms:created>
  <dcterms:modified xsi:type="dcterms:W3CDTF">2017-08-01T16:56:00Z</dcterms:modified>
</cp:coreProperties>
</file>